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1F828" w14:textId="477B773A" w:rsidR="00F26884" w:rsidRDefault="00E22E55" w:rsidP="00F26884">
      <w:pPr>
        <w:pStyle w:val="Testopredefini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639856D" wp14:editId="0CF25389">
                <wp:simplePos x="0" y="0"/>
                <wp:positionH relativeFrom="column">
                  <wp:posOffset>-676275</wp:posOffset>
                </wp:positionH>
                <wp:positionV relativeFrom="paragraph">
                  <wp:posOffset>-167005</wp:posOffset>
                </wp:positionV>
                <wp:extent cx="5049520" cy="2122170"/>
                <wp:effectExtent l="5080" t="9525" r="12700" b="11430"/>
                <wp:wrapNone/>
                <wp:docPr id="28" name="AutoShape 78" descr="N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122170"/>
                        </a:xfrm>
                        <a:prstGeom prst="roundRect">
                          <a:avLst>
                            <a:gd name="adj" fmla="val 10593"/>
                          </a:avLst>
                        </a:prstGeom>
                        <a:pattFill prst="pct20">
                          <a:fgClr>
                            <a:srgbClr val="0F243E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A66B45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  <w:r w:rsidRPr="00641A18"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  <w:t>Spazio riservato alla segreteria dell’Ordine</w:t>
                            </w:r>
                          </w:p>
                          <w:p w14:paraId="6E6E00C4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0D206315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2E85C41E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5CC1822C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06ABB292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03EE43B0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66A776B3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4181A0F8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2509322C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6CD680EC" w14:textId="77777777" w:rsidR="00C840C0" w:rsidRPr="00641A18" w:rsidRDefault="00C840C0" w:rsidP="00F2688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7C1CCDC0" w14:textId="77777777" w:rsidR="00C840C0" w:rsidRDefault="00C840C0" w:rsidP="00F2688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9856D" id="AutoShape 78" o:spid="_x0000_s1026" alt="N°&#10;" style="position:absolute;left:0;text-align:left;margin-left:-53.25pt;margin-top:-13.15pt;width:397.6pt;height:167.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" fillcolor="#0f243e" strokecolor="#0f243e" strokeweight=".5pt">
                <v:fill r:id="rId8" o:title="" type="pattern"/>
                <v:textbox inset="1.5mm,.3mm,1.5mm">
                  <w:txbxContent>
                    <w:p w14:paraId="3FA66B45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  <w:r w:rsidRPr="00641A18"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  <w:t>Spazio riservato alla segreteria dell’Ordine</w:t>
                      </w:r>
                    </w:p>
                    <w:p w14:paraId="6E6E00C4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0D206315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2E85C41E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5CC1822C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06ABB292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03EE43B0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66A776B3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4181A0F8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2509322C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6CD680EC" w14:textId="77777777" w:rsidR="00C840C0" w:rsidRPr="00641A18" w:rsidRDefault="00C840C0" w:rsidP="00F26884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7C1CCDC0" w14:textId="77777777" w:rsidR="00C840C0" w:rsidRDefault="00C840C0" w:rsidP="00F26884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6884">
        <w:rPr>
          <w:rFonts w:ascii="Verdana" w:hAnsi="Verdana"/>
          <w:sz w:val="20"/>
        </w:rPr>
        <w:t xml:space="preserve">    </w:t>
      </w:r>
    </w:p>
    <w:p w14:paraId="72EA0559" w14:textId="42B0D502" w:rsidR="00F26884" w:rsidRDefault="00E22E55" w:rsidP="00F26884">
      <w:pPr>
        <w:pStyle w:val="Corpodeltesto"/>
        <w:rPr>
          <w:rStyle w:val="InitialStyle"/>
          <w:rFonts w:ascii="Verdana" w:hAnsi="Verdana"/>
          <w:i/>
          <w:sz w:val="16"/>
        </w:rPr>
      </w:pPr>
      <w:r w:rsidRPr="007A5E5F">
        <w:rPr>
          <w:rFonts w:ascii="Calibri" w:hAnsi="Calibri"/>
          <w:b/>
          <w:noProof/>
          <w:color w:val="365F9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C0987E" wp14:editId="54B87016">
                <wp:simplePos x="0" y="0"/>
                <wp:positionH relativeFrom="column">
                  <wp:posOffset>4433570</wp:posOffset>
                </wp:positionH>
                <wp:positionV relativeFrom="paragraph">
                  <wp:posOffset>39370</wp:posOffset>
                </wp:positionV>
                <wp:extent cx="1964690" cy="1446530"/>
                <wp:effectExtent l="9525" t="8255" r="6985" b="1206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144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A31FB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  <w:t>Bollo:</w:t>
                            </w:r>
                          </w:p>
                          <w:p w14:paraId="01DC1C8A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43F9001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45846735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03783BF1" w14:textId="77777777" w:rsidR="00C840C0" w:rsidRDefault="00C840C0" w:rsidP="00F2688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0987E" id="AutoShape 75" o:spid="_x0000_s1027" style="position:absolute;margin-left:349.1pt;margin-top:3.1pt;width:154.7pt;height:11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" strokecolor="#365f91" strokeweight=".5pt">
                <v:textbox>
                  <w:txbxContent>
                    <w:p w14:paraId="037A31FB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  <w:t>Bollo:</w:t>
                      </w:r>
                    </w:p>
                    <w:p w14:paraId="01DC1C8A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</w:p>
                    <w:p w14:paraId="743F9001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</w:p>
                    <w:p w14:paraId="45846735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</w:p>
                    <w:p w14:paraId="03783BF1" w14:textId="77777777" w:rsidR="00C840C0" w:rsidRDefault="00C840C0" w:rsidP="00F26884">
                      <w:pPr>
                        <w:jc w:val="center"/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  <w:t>€ 16,00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A6E7D9" wp14:editId="0640902E">
                <wp:simplePos x="0" y="0"/>
                <wp:positionH relativeFrom="column">
                  <wp:posOffset>-615315</wp:posOffset>
                </wp:positionH>
                <wp:positionV relativeFrom="paragraph">
                  <wp:posOffset>39370</wp:posOffset>
                </wp:positionV>
                <wp:extent cx="1205865" cy="1570990"/>
                <wp:effectExtent l="8890" t="8255" r="13970" b="11430"/>
                <wp:wrapNone/>
                <wp:docPr id="26" name="AutoShape 77" descr="N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57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DBF12" w14:textId="77777777" w:rsidR="00C840C0" w:rsidRDefault="00C840C0" w:rsidP="00D83213">
                            <w:pP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B438F3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N°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Iscrizione </w:t>
                            </w:r>
                          </w:p>
                          <w:p w14:paraId="46D80BED" w14:textId="77777777" w:rsidR="00C840C0" w:rsidRPr="00B438F3" w:rsidRDefault="00C840C0" w:rsidP="00F2688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694E5CA3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14:paraId="7E44B560" w14:textId="77777777" w:rsidR="00C840C0" w:rsidRDefault="00C840C0" w:rsidP="00F26884">
                            <w:pPr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2CEF0DC0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14:paraId="69EF4B8D" w14:textId="77777777" w:rsidR="00C840C0" w:rsidRDefault="00C840C0" w:rsidP="00F26884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14:paraId="1C324108" w14:textId="77777777" w:rsidR="00C840C0" w:rsidRPr="005D7001" w:rsidRDefault="00C840C0" w:rsidP="00F26884">
                            <w:pPr>
                              <w:rPr>
                                <w:rFonts w:ascii="Calibri" w:hAnsi="Calibri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5D7001">
                              <w:rPr>
                                <w:rFonts w:ascii="Calibri" w:hAnsi="Calibri"/>
                                <w:b/>
                                <w:color w:val="365F91"/>
                                <w:sz w:val="24"/>
                                <w:szCs w:val="24"/>
                              </w:rPr>
                              <w:t>Sezione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5D7001">
                              <w:rPr>
                                <w:rFonts w:ascii="Calibri" w:hAnsi="Calibri"/>
                                <w:color w:val="365F9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6E7D9" id="AutoShape 77" o:spid="_x0000_s1028" alt="N°&#10;" style="position:absolute;margin-left:-48.45pt;margin-top:3.1pt;width:94.95pt;height:1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" strokecolor="#17365d" strokeweight=".5pt">
                <v:textbox inset="1.5mm,,1.5mm">
                  <w:txbxContent>
                    <w:p w14:paraId="673DBF12" w14:textId="77777777" w:rsidR="00C840C0" w:rsidRDefault="00C840C0" w:rsidP="00D83213">
                      <w:pP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 w:rsidRPr="00B438F3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N° </w:t>
                      </w:r>
                      <w: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Iscrizione </w:t>
                      </w:r>
                    </w:p>
                    <w:p w14:paraId="46D80BED" w14:textId="77777777" w:rsidR="00C840C0" w:rsidRPr="00B438F3" w:rsidRDefault="00C840C0" w:rsidP="00F26884">
                      <w:pPr>
                        <w:jc w:val="center"/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</w:p>
                    <w:p w14:paraId="694E5CA3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28"/>
                          <w:szCs w:val="28"/>
                        </w:rPr>
                      </w:pPr>
                    </w:p>
                    <w:p w14:paraId="7E44B560" w14:textId="77777777" w:rsidR="00C840C0" w:rsidRDefault="00C840C0" w:rsidP="00F26884">
                      <w:pPr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</w:pPr>
                    </w:p>
                    <w:p w14:paraId="2CEF0DC0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14:paraId="69EF4B8D" w14:textId="77777777" w:rsidR="00C840C0" w:rsidRDefault="00C840C0" w:rsidP="00F26884">
                      <w:pPr>
                        <w:rPr>
                          <w:rFonts w:ascii="Calibri" w:hAnsi="Calibri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14:paraId="1C324108" w14:textId="77777777" w:rsidR="00C840C0" w:rsidRPr="005D7001" w:rsidRDefault="00C840C0" w:rsidP="00F26884">
                      <w:pPr>
                        <w:rPr>
                          <w:rFonts w:ascii="Calibri" w:hAnsi="Calibri"/>
                          <w:color w:val="365F91"/>
                          <w:sz w:val="28"/>
                          <w:szCs w:val="28"/>
                        </w:rPr>
                      </w:pPr>
                      <w:r w:rsidRPr="005D7001">
                        <w:rPr>
                          <w:rFonts w:ascii="Calibri" w:hAnsi="Calibri"/>
                          <w:b/>
                          <w:color w:val="365F91"/>
                          <w:sz w:val="24"/>
                          <w:szCs w:val="24"/>
                        </w:rPr>
                        <w:t>Sezione</w:t>
                      </w:r>
                      <w:r>
                        <w:rPr>
                          <w:rFonts w:ascii="Calibri" w:hAnsi="Calibri"/>
                          <w:b/>
                          <w:color w:val="365F91"/>
                          <w:sz w:val="24"/>
                          <w:szCs w:val="24"/>
                        </w:rPr>
                        <w:t xml:space="preserve"> A</w:t>
                      </w:r>
                      <w:r w:rsidRPr="005D7001">
                        <w:rPr>
                          <w:rFonts w:ascii="Calibri" w:hAnsi="Calibri"/>
                          <w:color w:val="365F9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195404" wp14:editId="4A96F4A0">
                <wp:simplePos x="0" y="0"/>
                <wp:positionH relativeFrom="column">
                  <wp:posOffset>590550</wp:posOffset>
                </wp:positionH>
                <wp:positionV relativeFrom="paragraph">
                  <wp:posOffset>39370</wp:posOffset>
                </wp:positionV>
                <wp:extent cx="809625" cy="1570990"/>
                <wp:effectExtent l="5080" t="8255" r="13970" b="11430"/>
                <wp:wrapNone/>
                <wp:docPr id="23" name="AutoShape 79" descr="N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57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B184BE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  <w:t>Annotazioni:</w:t>
                            </w:r>
                          </w:p>
                          <w:p w14:paraId="7D3E4B21" w14:textId="77777777" w:rsidR="00C840C0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59D53696" w14:textId="77777777" w:rsidR="00C840C0" w:rsidRDefault="00C840C0" w:rsidP="00F26884">
                            <w:pPr>
                              <w:spacing w:line="960" w:lineRule="auto"/>
                              <w:rPr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sz w:val="10"/>
                                <w:szCs w:val="8"/>
                              </w:rPr>
                              <w:t>.......................................</w:t>
                            </w:r>
                          </w:p>
                          <w:p w14:paraId="639BED3C" w14:textId="77777777" w:rsidR="00C840C0" w:rsidRDefault="00C840C0" w:rsidP="00F26884">
                            <w:pPr>
                              <w:spacing w:line="960" w:lineRule="auto"/>
                              <w:rPr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sz w:val="10"/>
                                <w:szCs w:val="8"/>
                              </w:rPr>
                              <w:t>.......................................</w:t>
                            </w:r>
                          </w:p>
                          <w:p w14:paraId="6FE90158" w14:textId="77777777" w:rsidR="00C840C0" w:rsidRPr="00230556" w:rsidRDefault="00C840C0" w:rsidP="00F26884">
                            <w:pPr>
                              <w:spacing w:line="960" w:lineRule="auto"/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0"/>
                                <w:szCs w:val="8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58E5720C" w14:textId="77777777" w:rsidR="00C840C0" w:rsidRPr="00230556" w:rsidRDefault="00C840C0" w:rsidP="00F26884">
                            <w:pPr>
                              <w:jc w:val="center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  <w:r>
                              <w:rPr>
                                <w:sz w:val="10"/>
                                <w:szCs w:val="8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555118B" w14:textId="77777777" w:rsidR="00C840C0" w:rsidRDefault="00C840C0" w:rsidP="00F26884">
                            <w:pPr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5B8F03DF" w14:textId="77777777" w:rsidR="00C840C0" w:rsidRDefault="00C840C0" w:rsidP="00F26884">
                            <w:pPr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18945DF4" w14:textId="77777777" w:rsidR="00C840C0" w:rsidRPr="00230556" w:rsidRDefault="00C840C0" w:rsidP="00F26884">
                            <w:pPr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95404" id="AutoShape 79" o:spid="_x0000_s1029" alt="N°&#10;" style="position:absolute;margin-left:46.5pt;margin-top:3.1pt;width:63.75pt;height:12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" strokecolor="#365f91" strokeweight=".5pt">
                <v:textbox inset="1.5mm,,1.5mm">
                  <w:txbxContent>
                    <w:p w14:paraId="68B184BE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  <w:t>Annotazioni:</w:t>
                      </w:r>
                    </w:p>
                    <w:p w14:paraId="7D3E4B21" w14:textId="77777777" w:rsidR="00C840C0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</w:p>
                    <w:p w14:paraId="59D53696" w14:textId="77777777" w:rsidR="00C840C0" w:rsidRDefault="00C840C0" w:rsidP="00F26884">
                      <w:pPr>
                        <w:spacing w:line="960" w:lineRule="auto"/>
                        <w:rPr>
                          <w:sz w:val="10"/>
                          <w:szCs w:val="8"/>
                        </w:rPr>
                      </w:pPr>
                      <w:r>
                        <w:rPr>
                          <w:sz w:val="10"/>
                          <w:szCs w:val="8"/>
                        </w:rPr>
                        <w:t>.......................................</w:t>
                      </w:r>
                    </w:p>
                    <w:p w14:paraId="639BED3C" w14:textId="77777777" w:rsidR="00C840C0" w:rsidRDefault="00C840C0" w:rsidP="00F26884">
                      <w:pPr>
                        <w:spacing w:line="960" w:lineRule="auto"/>
                        <w:rPr>
                          <w:sz w:val="10"/>
                          <w:szCs w:val="8"/>
                        </w:rPr>
                      </w:pPr>
                      <w:r>
                        <w:rPr>
                          <w:sz w:val="10"/>
                          <w:szCs w:val="8"/>
                        </w:rPr>
                        <w:t>.......................................</w:t>
                      </w:r>
                    </w:p>
                    <w:p w14:paraId="6FE90158" w14:textId="77777777" w:rsidR="00C840C0" w:rsidRPr="00230556" w:rsidRDefault="00C840C0" w:rsidP="00F26884">
                      <w:pPr>
                        <w:spacing w:line="960" w:lineRule="auto"/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sz w:val="10"/>
                          <w:szCs w:val="8"/>
                        </w:rPr>
                        <w:t>....................................................................................................</w:t>
                      </w:r>
                    </w:p>
                    <w:p w14:paraId="58E5720C" w14:textId="77777777" w:rsidR="00C840C0" w:rsidRPr="00230556" w:rsidRDefault="00C840C0" w:rsidP="00F26884">
                      <w:pPr>
                        <w:jc w:val="center"/>
                        <w:rPr>
                          <w:rFonts w:ascii="Calibri" w:hAnsi="Calibri"/>
                          <w:color w:val="365F91"/>
                        </w:rPr>
                      </w:pPr>
                      <w:r>
                        <w:rPr>
                          <w:sz w:val="10"/>
                          <w:szCs w:val="8"/>
                        </w:rPr>
                        <w:t>.........................................................................................</w:t>
                      </w:r>
                    </w:p>
                    <w:p w14:paraId="7555118B" w14:textId="77777777" w:rsidR="00C840C0" w:rsidRDefault="00C840C0" w:rsidP="00F26884">
                      <w:pPr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</w:pPr>
                    </w:p>
                    <w:p w14:paraId="5B8F03DF" w14:textId="77777777" w:rsidR="00C840C0" w:rsidRDefault="00C840C0" w:rsidP="00F26884">
                      <w:pPr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</w:pPr>
                    </w:p>
                    <w:p w14:paraId="18945DF4" w14:textId="77777777" w:rsidR="00C840C0" w:rsidRPr="00230556" w:rsidRDefault="00C840C0" w:rsidP="00F26884">
                      <w:pPr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A5E5F">
        <w:rPr>
          <w:rFonts w:ascii="Calibri" w:hAnsi="Calibri"/>
          <w:b/>
          <w:noProof/>
          <w:color w:val="365F9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B8CB50" wp14:editId="35D16FEF">
                <wp:simplePos x="0" y="0"/>
                <wp:positionH relativeFrom="column">
                  <wp:posOffset>1400175</wp:posOffset>
                </wp:positionH>
                <wp:positionV relativeFrom="paragraph">
                  <wp:posOffset>39370</wp:posOffset>
                </wp:positionV>
                <wp:extent cx="2907665" cy="1570990"/>
                <wp:effectExtent l="5080" t="8255" r="11430" b="1143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57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EF5D9" w14:textId="77777777" w:rsidR="00C840C0" w:rsidRPr="00230556" w:rsidRDefault="00C840C0" w:rsidP="00F26884">
                            <w:pPr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230556">
                              <w:rPr>
                                <w:rFonts w:ascii="Calibri" w:hAnsi="Calibri"/>
                                <w:i/>
                                <w:color w:val="365F91"/>
                                <w:sz w:val="18"/>
                                <w:szCs w:val="18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8CB50" id="AutoShape 76" o:spid="_x0000_s1030" style="position:absolute;margin-left:110.25pt;margin-top:3.1pt;width:228.95pt;height:12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" strokecolor="#365f91" strokeweight=".5pt">
                <v:textbox>
                  <w:txbxContent>
                    <w:p w14:paraId="0FEEF5D9" w14:textId="77777777" w:rsidR="00C840C0" w:rsidRPr="00230556" w:rsidRDefault="00C840C0" w:rsidP="00F26884">
                      <w:pPr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</w:pPr>
                      <w:r w:rsidRPr="00230556">
                        <w:rPr>
                          <w:rFonts w:ascii="Calibri" w:hAnsi="Calibri"/>
                          <w:i/>
                          <w:color w:val="365F91"/>
                          <w:sz w:val="18"/>
                          <w:szCs w:val="18"/>
                        </w:rPr>
                        <w:t>Protocollo</w:t>
                      </w:r>
                    </w:p>
                  </w:txbxContent>
                </v:textbox>
              </v:roundrect>
            </w:pict>
          </mc:Fallback>
        </mc:AlternateContent>
      </w:r>
      <w:r w:rsidR="00F26884" w:rsidRPr="00A3498A">
        <w:rPr>
          <w:rStyle w:val="InitialStyle"/>
          <w:rFonts w:ascii="Verdana" w:hAnsi="Verdana"/>
          <w:i/>
          <w:sz w:val="16"/>
        </w:rPr>
        <w:t xml:space="preserve">            </w:t>
      </w:r>
      <w:r w:rsidR="00F26884">
        <w:rPr>
          <w:rStyle w:val="InitialStyle"/>
          <w:rFonts w:ascii="Verdana" w:hAnsi="Verdana"/>
          <w:i/>
          <w:sz w:val="16"/>
        </w:rPr>
        <w:t xml:space="preserve"> </w:t>
      </w:r>
    </w:p>
    <w:p w14:paraId="16DC19FA" w14:textId="77777777" w:rsidR="00F26884" w:rsidRDefault="00F26884" w:rsidP="00F26884">
      <w:pPr>
        <w:pStyle w:val="Corpodeltesto"/>
        <w:tabs>
          <w:tab w:val="left" w:pos="975"/>
        </w:tabs>
        <w:rPr>
          <w:rStyle w:val="InitialStyle"/>
          <w:rFonts w:ascii="Verdana" w:hAnsi="Verdana"/>
          <w:color w:val="365F91"/>
          <w:sz w:val="28"/>
          <w:szCs w:val="28"/>
        </w:rPr>
      </w:pPr>
      <w:r>
        <w:rPr>
          <w:rStyle w:val="InitialStyle"/>
          <w:rFonts w:ascii="Verdana" w:hAnsi="Verdana"/>
          <w:i/>
          <w:sz w:val="16"/>
        </w:rPr>
        <w:t xml:space="preserve">             </w:t>
      </w:r>
    </w:p>
    <w:p w14:paraId="14DD3C01" w14:textId="77777777" w:rsidR="00F26884" w:rsidRPr="00B4251A" w:rsidRDefault="00F26884" w:rsidP="00F26884">
      <w:pPr>
        <w:pStyle w:val="Corpodeltesto"/>
        <w:ind w:left="-709"/>
        <w:rPr>
          <w:rStyle w:val="InitialStyle"/>
          <w:rFonts w:ascii="Verdana" w:hAnsi="Verdana"/>
          <w:color w:val="365F91"/>
          <w:sz w:val="28"/>
          <w:szCs w:val="28"/>
        </w:rPr>
      </w:pPr>
    </w:p>
    <w:p w14:paraId="06539DFA" w14:textId="77777777" w:rsidR="00F26884" w:rsidRDefault="00F26884" w:rsidP="00F26884">
      <w:pPr>
        <w:pStyle w:val="Corpodeltesto"/>
        <w:rPr>
          <w:rStyle w:val="InitialStyle"/>
          <w:rFonts w:ascii="Verdana" w:hAnsi="Verdana"/>
          <w:i/>
          <w:sz w:val="16"/>
        </w:rPr>
      </w:pPr>
    </w:p>
    <w:p w14:paraId="50E0285B" w14:textId="77777777" w:rsidR="00F26884" w:rsidRDefault="00F26884" w:rsidP="00F26884">
      <w:pPr>
        <w:pStyle w:val="Corpodeltesto"/>
        <w:rPr>
          <w:rStyle w:val="InitialStyle"/>
          <w:rFonts w:ascii="Verdana" w:hAnsi="Verdana"/>
          <w:i/>
          <w:sz w:val="16"/>
        </w:rPr>
      </w:pPr>
    </w:p>
    <w:p w14:paraId="42790F2A" w14:textId="77777777" w:rsidR="00F26884" w:rsidRDefault="00F26884" w:rsidP="00F26884">
      <w:pPr>
        <w:pStyle w:val="Corpodeltesto"/>
        <w:rPr>
          <w:rStyle w:val="InitialStyle"/>
          <w:rFonts w:ascii="Verdana" w:hAnsi="Verdana"/>
          <w:i/>
          <w:sz w:val="16"/>
        </w:rPr>
      </w:pPr>
    </w:p>
    <w:p w14:paraId="39478B82" w14:textId="77777777" w:rsidR="00F26884" w:rsidRDefault="00F26884" w:rsidP="00F26884">
      <w:pPr>
        <w:pStyle w:val="Corpodeltesto"/>
        <w:rPr>
          <w:rStyle w:val="InitialStyle"/>
          <w:rFonts w:ascii="Verdana" w:hAnsi="Verdana"/>
          <w:i/>
          <w:sz w:val="16"/>
        </w:rPr>
      </w:pPr>
    </w:p>
    <w:p w14:paraId="08BFDE7C" w14:textId="77777777" w:rsidR="00F26884" w:rsidRDefault="00F26884" w:rsidP="00F26884">
      <w:pPr>
        <w:pStyle w:val="Corpodeltesto"/>
        <w:rPr>
          <w:rStyle w:val="InitialStyle"/>
          <w:rFonts w:ascii="Verdana" w:hAnsi="Verdana"/>
          <w:i/>
          <w:sz w:val="16"/>
        </w:rPr>
      </w:pPr>
    </w:p>
    <w:p w14:paraId="43C6EFDF" w14:textId="77777777" w:rsidR="00F26884" w:rsidRDefault="00F26884" w:rsidP="00F26884">
      <w:pPr>
        <w:pStyle w:val="Corpodeltesto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</w:p>
    <w:p w14:paraId="41ED1A06" w14:textId="77777777" w:rsidR="00F26884" w:rsidRDefault="00F26884" w:rsidP="00F26884">
      <w:pPr>
        <w:pStyle w:val="Corpodeltesto"/>
        <w:rPr>
          <w:rStyle w:val="InitialStyle"/>
          <w:rFonts w:ascii="Verdana" w:hAnsi="Verdana"/>
          <w:sz w:val="20"/>
        </w:rPr>
      </w:pPr>
    </w:p>
    <w:p w14:paraId="400C341E" w14:textId="77777777" w:rsidR="00F26884" w:rsidRDefault="00F26884" w:rsidP="00F26884">
      <w:pPr>
        <w:pStyle w:val="Corpodeltesto"/>
        <w:rPr>
          <w:rStyle w:val="InitialStyle"/>
          <w:rFonts w:ascii="Verdana" w:hAnsi="Verdana"/>
          <w:sz w:val="20"/>
        </w:rPr>
      </w:pPr>
    </w:p>
    <w:p w14:paraId="2F3837DE" w14:textId="77777777" w:rsidR="00F26884" w:rsidRDefault="00F26884" w:rsidP="00F26884">
      <w:pPr>
        <w:pStyle w:val="Corpodeltesto"/>
        <w:rPr>
          <w:rStyle w:val="InitialStyle"/>
          <w:rFonts w:ascii="Verdana" w:hAnsi="Verdana"/>
          <w:sz w:val="20"/>
        </w:rPr>
      </w:pPr>
    </w:p>
    <w:p w14:paraId="1AC418BE" w14:textId="6948B8AE" w:rsidR="00F26884" w:rsidRDefault="00E22E55" w:rsidP="00F26884">
      <w:pPr>
        <w:pStyle w:val="Corpodeltesto"/>
        <w:rPr>
          <w:rStyle w:val="InitialStyle"/>
          <w:rFonts w:ascii="Verdana" w:hAns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25C75D5" wp14:editId="5AD64603">
                <wp:simplePos x="0" y="0"/>
                <wp:positionH relativeFrom="column">
                  <wp:posOffset>2630805</wp:posOffset>
                </wp:positionH>
                <wp:positionV relativeFrom="paragraph">
                  <wp:posOffset>10160</wp:posOffset>
                </wp:positionV>
                <wp:extent cx="3703320" cy="380365"/>
                <wp:effectExtent l="6985" t="7620" r="13970" b="1206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380365"/>
                        </a:xfrm>
                        <a:prstGeom prst="roundRect">
                          <a:avLst>
                            <a:gd name="adj" fmla="val 2671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830131" w14:textId="77777777" w:rsidR="00C840C0" w:rsidRPr="0038041F" w:rsidRDefault="00C840C0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38041F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Data Delibera</w:t>
                            </w:r>
                            <w:r w:rsidRPr="0038041F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ab/>
                            </w:r>
                            <w:r w:rsidRPr="0038041F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ab/>
                            </w:r>
                            <w:r w:rsidRPr="0038041F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ab/>
                            </w:r>
                            <w:r w:rsidRPr="0038041F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ab/>
                              <w:t xml:space="preserve">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C75D5" id="AutoShape 57" o:spid="_x0000_s1031" style="position:absolute;margin-left:207.15pt;margin-top:.8pt;width:291.6pt;height:29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" strokecolor="#17365d" strokeweight=".5pt">
                <v:textbox>
                  <w:txbxContent>
                    <w:p w14:paraId="3C830131" w14:textId="77777777" w:rsidR="00C840C0" w:rsidRPr="0038041F" w:rsidRDefault="00C840C0">
                      <w:pPr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38041F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Data Delibera</w:t>
                      </w:r>
                      <w:r w:rsidRPr="0038041F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ab/>
                      </w:r>
                      <w:r w:rsidRPr="0038041F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ab/>
                      </w:r>
                      <w:r w:rsidRPr="0038041F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ab/>
                      </w:r>
                      <w:r w:rsidRPr="0038041F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ab/>
                        <w:t xml:space="preserve">N°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F5E35F" w14:textId="39DF2764" w:rsidR="00B4251A" w:rsidRDefault="00E22E55" w:rsidP="00A9523D">
      <w:pPr>
        <w:pStyle w:val="Corpodeltesto"/>
        <w:rPr>
          <w:rStyle w:val="InitialStyle"/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147F2" wp14:editId="6927E092">
                <wp:simplePos x="0" y="0"/>
                <wp:positionH relativeFrom="column">
                  <wp:posOffset>-349250</wp:posOffset>
                </wp:positionH>
                <wp:positionV relativeFrom="paragraph">
                  <wp:posOffset>111760</wp:posOffset>
                </wp:positionV>
                <wp:extent cx="2724150" cy="571500"/>
                <wp:effectExtent l="36830" t="34925" r="39370" b="31750"/>
                <wp:wrapNone/>
                <wp:docPr id="20" name="AutoShape 112" descr="N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285DF" w14:textId="77777777" w:rsidR="00C840C0" w:rsidRPr="00BD0C30" w:rsidRDefault="00C840C0" w:rsidP="00B51F0E">
                            <w:pPr>
                              <w:jc w:val="center"/>
                              <w:rPr>
                                <w:rFonts w:ascii="Calibri" w:hAnsi="Calibri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D0C30">
                              <w:rPr>
                                <w:rFonts w:ascii="Calibri" w:hAnsi="Calibri"/>
                                <w:color w:val="1F497D"/>
                                <w:sz w:val="24"/>
                                <w:szCs w:val="24"/>
                              </w:rPr>
                              <w:t xml:space="preserve">Modulo Iscrizione 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4"/>
                                <w:szCs w:val="24"/>
                              </w:rPr>
                              <w:t>Albo Psicologi Regione Basilicata Sez. A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147F2" id="AutoShape 112" o:spid="_x0000_s1032" alt="N°&#10;" style="position:absolute;margin-left:-27.5pt;margin-top:8.8pt;width:214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" strokecolor="#17365d" strokeweight="5pt">
                <v:stroke linestyle="thickThin"/>
                <v:shadow color="#868686"/>
                <v:textbox inset="1.5mm,,1.5mm">
                  <w:txbxContent>
                    <w:p w14:paraId="530285DF" w14:textId="77777777" w:rsidR="00C840C0" w:rsidRPr="00BD0C30" w:rsidRDefault="00C840C0" w:rsidP="00B51F0E">
                      <w:pPr>
                        <w:jc w:val="center"/>
                        <w:rPr>
                          <w:rFonts w:ascii="Calibri" w:hAnsi="Calibri"/>
                          <w:color w:val="1F497D"/>
                          <w:sz w:val="24"/>
                          <w:szCs w:val="24"/>
                        </w:rPr>
                      </w:pPr>
                      <w:r w:rsidRPr="00BD0C30">
                        <w:rPr>
                          <w:rFonts w:ascii="Calibri" w:hAnsi="Calibri"/>
                          <w:color w:val="1F497D"/>
                          <w:sz w:val="24"/>
                          <w:szCs w:val="24"/>
                        </w:rPr>
                        <w:t xml:space="preserve">Modulo Iscrizione </w:t>
                      </w:r>
                      <w:r>
                        <w:rPr>
                          <w:rFonts w:ascii="Calibri" w:hAnsi="Calibri"/>
                          <w:color w:val="1F497D"/>
                          <w:sz w:val="24"/>
                          <w:szCs w:val="24"/>
                        </w:rPr>
                        <w:t>Albo Psicologi Regione Basilicata Sez. 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0B61D" w14:textId="77777777" w:rsidR="00B4251A" w:rsidRDefault="00B4251A" w:rsidP="00A9523D">
      <w:pPr>
        <w:pStyle w:val="Corpodeltesto"/>
        <w:rPr>
          <w:rStyle w:val="InitialStyle"/>
          <w:rFonts w:ascii="Verdana" w:hAnsi="Verdana"/>
          <w:sz w:val="20"/>
        </w:rPr>
      </w:pPr>
    </w:p>
    <w:p w14:paraId="4CF74117" w14:textId="77777777" w:rsidR="00B4251A" w:rsidRDefault="00B4251A" w:rsidP="00A9523D">
      <w:pPr>
        <w:pStyle w:val="Corpodeltesto"/>
        <w:rPr>
          <w:rStyle w:val="InitialStyle"/>
          <w:rFonts w:ascii="Verdana" w:hAnsi="Verdana"/>
          <w:sz w:val="20"/>
        </w:rPr>
      </w:pPr>
    </w:p>
    <w:p w14:paraId="4488DEEE" w14:textId="77777777" w:rsidR="00B4251A" w:rsidRDefault="004E3C1F" w:rsidP="00A9523D">
      <w:pPr>
        <w:pStyle w:val="Corpodeltesto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 xml:space="preserve"> </w:t>
      </w:r>
    </w:p>
    <w:p w14:paraId="51DD268E" w14:textId="77777777" w:rsidR="00230556" w:rsidRDefault="00230556" w:rsidP="00A9523D">
      <w:pPr>
        <w:pStyle w:val="Corpodeltesto"/>
        <w:rPr>
          <w:rStyle w:val="InitialStyle"/>
          <w:rFonts w:ascii="Verdana" w:hAnsi="Verdana"/>
          <w:sz w:val="20"/>
        </w:rPr>
      </w:pPr>
    </w:p>
    <w:p w14:paraId="2C1CE41D" w14:textId="77777777" w:rsidR="00735400" w:rsidRDefault="00735400" w:rsidP="00A9523D">
      <w:pPr>
        <w:pStyle w:val="Corpodeltesto"/>
        <w:rPr>
          <w:rStyle w:val="InitialStyle"/>
          <w:rFonts w:ascii="Verdana" w:hAnsi="Verdana"/>
          <w:sz w:val="20"/>
        </w:rPr>
      </w:pPr>
    </w:p>
    <w:p w14:paraId="6B67EDCC" w14:textId="77777777" w:rsidR="00735400" w:rsidRDefault="00735400" w:rsidP="00A9523D">
      <w:pPr>
        <w:pStyle w:val="Corpodeltesto"/>
        <w:rPr>
          <w:rStyle w:val="InitialStyle"/>
          <w:rFonts w:ascii="Verdana" w:hAnsi="Verdana"/>
          <w:sz w:val="20"/>
        </w:rPr>
      </w:pPr>
    </w:p>
    <w:p w14:paraId="0D1A8CF8" w14:textId="77777777" w:rsidR="00572A4E" w:rsidRPr="00D83213" w:rsidRDefault="00230556" w:rsidP="00572A4E">
      <w:pPr>
        <w:pStyle w:val="Testopredefinito"/>
        <w:spacing w:line="276" w:lineRule="auto"/>
        <w:jc w:val="both"/>
        <w:rPr>
          <w:rFonts w:ascii="Calibri" w:hAnsi="Calibri" w:cs="Tahoma"/>
          <w:sz w:val="23"/>
          <w:szCs w:val="23"/>
        </w:rPr>
      </w:pP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>
        <w:rPr>
          <w:rStyle w:val="InitialStyle"/>
          <w:rFonts w:ascii="Verdana" w:hAnsi="Verdana"/>
          <w:sz w:val="20"/>
        </w:rPr>
        <w:tab/>
      </w:r>
      <w:r w:rsidR="00572A4E">
        <w:rPr>
          <w:rStyle w:val="InitialStyle"/>
          <w:rFonts w:ascii="Verdana" w:hAnsi="Verdana"/>
          <w:sz w:val="20"/>
        </w:rPr>
        <w:tab/>
      </w:r>
      <w:r w:rsidR="00572A4E">
        <w:rPr>
          <w:rStyle w:val="InitialStyle"/>
          <w:rFonts w:ascii="Verdana" w:hAnsi="Verdana"/>
          <w:sz w:val="20"/>
        </w:rPr>
        <w:tab/>
      </w:r>
      <w:r w:rsidR="00572A4E">
        <w:rPr>
          <w:rStyle w:val="InitialStyle"/>
          <w:rFonts w:ascii="Verdana" w:hAnsi="Verdana"/>
          <w:sz w:val="20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 xml:space="preserve">All' Ordine Regionale degli </w:t>
      </w:r>
      <w:r w:rsidR="00572A4E" w:rsidRPr="00D83213">
        <w:rPr>
          <w:rFonts w:ascii="Calibri" w:hAnsi="Calibri" w:cs="Tahoma"/>
          <w:sz w:val="23"/>
          <w:szCs w:val="23"/>
        </w:rPr>
        <w:br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  <w:t xml:space="preserve">Psicologi della Basilicata </w:t>
      </w:r>
      <w:r w:rsidR="00572A4E" w:rsidRPr="00D83213">
        <w:rPr>
          <w:rFonts w:ascii="Calibri" w:hAnsi="Calibri" w:cs="Tahoma"/>
          <w:sz w:val="23"/>
          <w:szCs w:val="23"/>
        </w:rPr>
        <w:br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</w:r>
      <w:r w:rsidR="00572A4E" w:rsidRPr="00D83213">
        <w:rPr>
          <w:rFonts w:ascii="Calibri" w:hAnsi="Calibri" w:cs="Tahoma"/>
          <w:sz w:val="23"/>
          <w:szCs w:val="23"/>
        </w:rPr>
        <w:tab/>
        <w:t>Via della Chimica, 61</w:t>
      </w:r>
    </w:p>
    <w:p w14:paraId="4E9EC243" w14:textId="77777777" w:rsidR="00572A4E" w:rsidRPr="00572A4E" w:rsidRDefault="00572A4E" w:rsidP="00572A4E">
      <w:pPr>
        <w:widowControl w:val="0"/>
        <w:spacing w:line="276" w:lineRule="auto"/>
        <w:ind w:left="6372"/>
        <w:rPr>
          <w:rFonts w:ascii="Calibri" w:hAnsi="Calibri" w:cs="Tahoma"/>
          <w:szCs w:val="18"/>
          <w:u w:val="single"/>
        </w:rPr>
      </w:pPr>
      <w:r w:rsidRPr="00D83213">
        <w:rPr>
          <w:rFonts w:ascii="Calibri" w:hAnsi="Calibri" w:cs="Tahoma"/>
          <w:sz w:val="23"/>
          <w:szCs w:val="23"/>
          <w:u w:val="single"/>
        </w:rPr>
        <w:t>POTENZA</w:t>
      </w:r>
    </w:p>
    <w:p w14:paraId="3B8F58B6" w14:textId="77777777" w:rsidR="00572A4E" w:rsidRPr="00572A4E" w:rsidRDefault="00572A4E" w:rsidP="00572A4E">
      <w:pPr>
        <w:widowControl w:val="0"/>
        <w:rPr>
          <w:rFonts w:ascii="Calibri" w:hAnsi="Calibri" w:cs="Tahoma"/>
          <w:sz w:val="24"/>
          <w:szCs w:val="18"/>
        </w:rPr>
      </w:pPr>
    </w:p>
    <w:p w14:paraId="054B05D4" w14:textId="77777777" w:rsidR="00BC7A08" w:rsidRDefault="00BC7A08" w:rsidP="00354BA7">
      <w:pPr>
        <w:pStyle w:val="Testopredefinito"/>
        <w:spacing w:line="360" w:lineRule="auto"/>
        <w:ind w:left="-142" w:right="-142"/>
        <w:rPr>
          <w:rStyle w:val="InitialStyle"/>
          <w:rFonts w:ascii="Verdana" w:hAnsi="Verdana"/>
          <w:sz w:val="18"/>
        </w:rPr>
      </w:pPr>
      <w:r>
        <w:rPr>
          <w:rStyle w:val="InitialStyle"/>
          <w:rFonts w:ascii="Batang" w:hAnsi="Batang"/>
          <w:sz w:val="8"/>
        </w:rPr>
        <w:t>..................</w:t>
      </w:r>
      <w:r>
        <w:rPr>
          <w:rStyle w:val="InitialStyle"/>
          <w:rFonts w:ascii="Verdana" w:hAnsi="Verdana"/>
          <w:sz w:val="18"/>
        </w:rPr>
        <w:t>l</w:t>
      </w:r>
      <w:r>
        <w:rPr>
          <w:rStyle w:val="InitialStyle"/>
          <w:rFonts w:ascii="Batang" w:hAnsi="Batang"/>
          <w:sz w:val="8"/>
        </w:rPr>
        <w:t>………......</w:t>
      </w:r>
      <w:r>
        <w:rPr>
          <w:rStyle w:val="InitialStyle"/>
          <w:rFonts w:ascii="Verdana" w:hAnsi="Verdana"/>
          <w:sz w:val="18"/>
        </w:rPr>
        <w:t xml:space="preserve"> </w:t>
      </w:r>
      <w:proofErr w:type="gramStart"/>
      <w:r w:rsidRPr="006F4624">
        <w:rPr>
          <w:rStyle w:val="InitialStyle"/>
          <w:rFonts w:ascii="Calibri" w:hAnsi="Calibri"/>
          <w:sz w:val="23"/>
          <w:szCs w:val="23"/>
        </w:rPr>
        <w:t>sottoscrit</w:t>
      </w:r>
      <w:r>
        <w:rPr>
          <w:rStyle w:val="InitialStyle"/>
          <w:rFonts w:ascii="Verdana" w:hAnsi="Verdana"/>
          <w:sz w:val="18"/>
        </w:rPr>
        <w:t>t</w:t>
      </w:r>
      <w:r>
        <w:rPr>
          <w:rStyle w:val="InitialStyle"/>
          <w:rFonts w:ascii="Batang" w:hAnsi="Batang"/>
          <w:sz w:val="8"/>
        </w:rPr>
        <w:t>….</w:t>
      </w:r>
      <w:proofErr w:type="gramEnd"/>
      <w:r>
        <w:rPr>
          <w:rStyle w:val="InitialStyle"/>
          <w:rFonts w:ascii="Batang" w:hAnsi="Batang"/>
          <w:sz w:val="8"/>
        </w:rPr>
        <w:t>.…..          ..............................................................................................................................</w:t>
      </w:r>
      <w:r w:rsidR="00354BA7">
        <w:rPr>
          <w:rStyle w:val="InitialStyle"/>
          <w:rFonts w:ascii="Batang" w:hAnsi="Batang"/>
          <w:sz w:val="8"/>
        </w:rPr>
        <w:t>................................................................</w:t>
      </w:r>
      <w:r>
        <w:rPr>
          <w:rStyle w:val="InitialStyle"/>
          <w:rFonts w:ascii="Batang" w:hAnsi="Batang"/>
          <w:sz w:val="8"/>
        </w:rPr>
        <w:t>..............................................................................................................................</w:t>
      </w:r>
      <w:r>
        <w:rPr>
          <w:rStyle w:val="InitialStyle"/>
          <w:rFonts w:ascii="Verdana" w:hAnsi="Verdana"/>
          <w:sz w:val="18"/>
        </w:rPr>
        <w:t xml:space="preserve"> ,</w:t>
      </w:r>
    </w:p>
    <w:p w14:paraId="2A2B42F9" w14:textId="77777777" w:rsidR="00BC7A08" w:rsidRDefault="00BC7A08" w:rsidP="00354BA7">
      <w:pPr>
        <w:pStyle w:val="Testopredefinito"/>
        <w:spacing w:line="360" w:lineRule="auto"/>
        <w:ind w:left="-142" w:right="-142"/>
        <w:rPr>
          <w:rStyle w:val="InitialStyle"/>
          <w:rFonts w:ascii="Verdana" w:hAnsi="Verdana"/>
          <w:sz w:val="18"/>
        </w:rPr>
      </w:pPr>
      <w:r>
        <w:rPr>
          <w:rStyle w:val="InitialStyle"/>
          <w:rFonts w:ascii="Verdana" w:hAnsi="Verdana"/>
          <w:sz w:val="18"/>
        </w:rPr>
        <w:t xml:space="preserve">nat </w:t>
      </w:r>
      <w:r>
        <w:rPr>
          <w:rStyle w:val="InitialStyle"/>
          <w:rFonts w:ascii="Batang" w:hAnsi="Batang"/>
          <w:sz w:val="8"/>
        </w:rPr>
        <w:t xml:space="preserve">……......... </w:t>
      </w:r>
      <w:r>
        <w:rPr>
          <w:rStyle w:val="InitialStyle"/>
          <w:rFonts w:ascii="Verdana" w:hAnsi="Verdana"/>
          <w:sz w:val="18"/>
        </w:rPr>
        <w:t xml:space="preserve">a </w:t>
      </w:r>
      <w:r>
        <w:rPr>
          <w:rStyle w:val="InitialStyle"/>
          <w:rFonts w:ascii="Batang" w:hAnsi="Batang"/>
          <w:sz w:val="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F4624">
        <w:rPr>
          <w:rStyle w:val="InitialStyle"/>
          <w:rFonts w:ascii="Calibri" w:hAnsi="Calibri"/>
          <w:sz w:val="23"/>
          <w:szCs w:val="23"/>
        </w:rPr>
        <w:t>Prov. o stato estero di nascita</w:t>
      </w:r>
      <w:r>
        <w:rPr>
          <w:rStyle w:val="InitialStyle"/>
          <w:rFonts w:ascii="Verdana" w:hAnsi="Verdana"/>
          <w:sz w:val="18"/>
        </w:rPr>
        <w:t xml:space="preserve">  </w:t>
      </w:r>
      <w:r>
        <w:rPr>
          <w:rStyle w:val="InitialStyle"/>
          <w:rFonts w:ascii="Batang" w:hAnsi="Batang"/>
          <w:sz w:val="8"/>
        </w:rPr>
        <w:t>........................................................................................................................................................</w:t>
      </w:r>
      <w:r>
        <w:rPr>
          <w:rStyle w:val="InitialStyle"/>
          <w:rFonts w:ascii="Verdana" w:hAnsi="Verdana"/>
          <w:sz w:val="18"/>
        </w:rPr>
        <w:t xml:space="preserve">  in </w:t>
      </w:r>
      <w:proofErr w:type="gramStart"/>
      <w:r>
        <w:rPr>
          <w:rStyle w:val="InitialStyle"/>
          <w:rFonts w:ascii="Verdana" w:hAnsi="Verdana"/>
          <w:sz w:val="18"/>
        </w:rPr>
        <w:t xml:space="preserve">data  </w:t>
      </w:r>
      <w:r>
        <w:rPr>
          <w:rStyle w:val="InitialStyle"/>
          <w:rFonts w:ascii="Batang" w:hAnsi="Batang"/>
          <w:sz w:val="8"/>
        </w:rPr>
        <w:t>.................................................................................</w:t>
      </w:r>
      <w:proofErr w:type="gramEnd"/>
      <w:r>
        <w:rPr>
          <w:rStyle w:val="InitialStyle"/>
          <w:rFonts w:ascii="Batang" w:hAnsi="Batang"/>
          <w:sz w:val="8"/>
        </w:rPr>
        <w:t xml:space="preserve"> </w:t>
      </w:r>
      <w:r>
        <w:rPr>
          <w:rStyle w:val="InitialStyle"/>
          <w:rFonts w:ascii="Verdana" w:hAnsi="Verdana"/>
          <w:sz w:val="18"/>
        </w:rPr>
        <w:t>,</w:t>
      </w:r>
    </w:p>
    <w:p w14:paraId="58B523B2" w14:textId="77777777" w:rsidR="006B01E5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426" w:right="-142"/>
        <w:jc w:val="center"/>
        <w:rPr>
          <w:rStyle w:val="InitialStyle"/>
          <w:rFonts w:ascii="Verdana" w:hAnsi="Verdana"/>
          <w:b/>
          <w:sz w:val="20"/>
        </w:rPr>
      </w:pPr>
    </w:p>
    <w:p w14:paraId="38274A51" w14:textId="77777777" w:rsidR="00BC7A08" w:rsidRPr="006F4624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426" w:right="-142"/>
        <w:jc w:val="center"/>
        <w:rPr>
          <w:rStyle w:val="InitialStyle"/>
          <w:rFonts w:ascii="Calibri" w:hAnsi="Calibri"/>
          <w:b/>
          <w:sz w:val="23"/>
          <w:szCs w:val="23"/>
        </w:rPr>
      </w:pPr>
      <w:r w:rsidRPr="006F4624">
        <w:rPr>
          <w:rStyle w:val="InitialStyle"/>
          <w:rFonts w:ascii="Calibri" w:hAnsi="Calibri"/>
          <w:b/>
          <w:sz w:val="23"/>
          <w:szCs w:val="23"/>
        </w:rPr>
        <w:t>CHIEDE</w:t>
      </w:r>
    </w:p>
    <w:p w14:paraId="565AD96B" w14:textId="77777777" w:rsidR="00572A4E" w:rsidRDefault="007A55E3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jc w:val="both"/>
        <w:rPr>
          <w:rStyle w:val="InitialStyle"/>
          <w:rFonts w:ascii="Calibri" w:hAnsi="Calibri"/>
          <w:sz w:val="23"/>
          <w:szCs w:val="23"/>
        </w:rPr>
      </w:pPr>
      <w:proofErr w:type="gramStart"/>
      <w:r w:rsidRPr="006F4624">
        <w:rPr>
          <w:rStyle w:val="InitialStyle"/>
          <w:rFonts w:ascii="Calibri" w:hAnsi="Calibri"/>
          <w:sz w:val="23"/>
          <w:szCs w:val="23"/>
        </w:rPr>
        <w:t>l</w:t>
      </w:r>
      <w:r w:rsidR="00536D42" w:rsidRPr="006F4624">
        <w:rPr>
          <w:rStyle w:val="InitialStyle"/>
          <w:rFonts w:ascii="Calibri" w:hAnsi="Calibri"/>
          <w:sz w:val="23"/>
          <w:szCs w:val="23"/>
        </w:rPr>
        <w:t xml:space="preserve">’iscrizione </w:t>
      </w:r>
      <w:r w:rsidR="00F12C87" w:rsidRPr="006F4624">
        <w:rPr>
          <w:rStyle w:val="InitialStyle"/>
          <w:rFonts w:ascii="Calibri" w:hAnsi="Calibri"/>
          <w:sz w:val="23"/>
          <w:szCs w:val="23"/>
        </w:rPr>
        <w:t xml:space="preserve"> </w:t>
      </w:r>
      <w:r w:rsidR="00BC7A08" w:rsidRPr="006F4624">
        <w:rPr>
          <w:rStyle w:val="InitialStyle"/>
          <w:rFonts w:ascii="Calibri" w:hAnsi="Calibri"/>
          <w:sz w:val="23"/>
          <w:szCs w:val="23"/>
        </w:rPr>
        <w:t>nella</w:t>
      </w:r>
      <w:proofErr w:type="gramEnd"/>
      <w:r w:rsidR="00BC7A08" w:rsidRPr="006F4624">
        <w:rPr>
          <w:rStyle w:val="InitialStyle"/>
          <w:rFonts w:ascii="Calibri" w:hAnsi="Calibri"/>
          <w:sz w:val="23"/>
          <w:szCs w:val="23"/>
        </w:rPr>
        <w:t xml:space="preserve"> sezione</w:t>
      </w:r>
      <w:r w:rsidR="00572A4E">
        <w:rPr>
          <w:rStyle w:val="InitialStyle"/>
          <w:rFonts w:ascii="Calibri" w:hAnsi="Calibri"/>
          <w:sz w:val="23"/>
          <w:szCs w:val="23"/>
        </w:rPr>
        <w:t xml:space="preserve"> </w:t>
      </w:r>
      <w:r w:rsidR="00572A4E" w:rsidRPr="00572A4E">
        <w:rPr>
          <w:rStyle w:val="InitialStyle"/>
          <w:rFonts w:ascii="Calibri" w:hAnsi="Calibri"/>
          <w:b/>
          <w:sz w:val="23"/>
          <w:szCs w:val="23"/>
        </w:rPr>
        <w:t>A</w:t>
      </w:r>
      <w:r w:rsidR="00BC7A08" w:rsidRPr="006F4624">
        <w:rPr>
          <w:rStyle w:val="InitialStyle"/>
          <w:rFonts w:ascii="Calibri" w:hAnsi="Calibri"/>
          <w:sz w:val="23"/>
          <w:szCs w:val="23"/>
        </w:rPr>
        <w:t xml:space="preserve"> </w:t>
      </w:r>
      <w:r w:rsidR="00572A4E">
        <w:rPr>
          <w:rStyle w:val="InitialStyle"/>
          <w:rFonts w:ascii="Calibri" w:hAnsi="Calibri"/>
          <w:sz w:val="23"/>
          <w:szCs w:val="23"/>
        </w:rPr>
        <w:t>dell’</w:t>
      </w:r>
      <w:r w:rsidR="00572A4E" w:rsidRPr="00572A4E">
        <w:rPr>
          <w:rStyle w:val="InitialStyle"/>
          <w:rFonts w:ascii="Calibri" w:hAnsi="Calibri"/>
          <w:b/>
          <w:sz w:val="23"/>
          <w:szCs w:val="23"/>
        </w:rPr>
        <w:t>Albo degli Psicologi della Basilicata</w:t>
      </w:r>
      <w:r w:rsidR="00572A4E">
        <w:rPr>
          <w:rStyle w:val="InitialStyle"/>
          <w:rFonts w:ascii="Calibri" w:hAnsi="Calibri"/>
          <w:sz w:val="23"/>
          <w:szCs w:val="23"/>
        </w:rPr>
        <w:t>.</w:t>
      </w:r>
      <w:r w:rsidR="00F22D1E" w:rsidRPr="006F4624">
        <w:rPr>
          <w:rStyle w:val="InitialStyle"/>
          <w:rFonts w:ascii="Calibri" w:hAnsi="Calibri"/>
          <w:sz w:val="23"/>
          <w:szCs w:val="23"/>
        </w:rPr>
        <w:t xml:space="preserve"> </w:t>
      </w:r>
    </w:p>
    <w:p w14:paraId="7653CF76" w14:textId="77777777" w:rsidR="00E80211" w:rsidRDefault="00E80211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jc w:val="both"/>
        <w:rPr>
          <w:rStyle w:val="InitialStyle"/>
          <w:rFonts w:ascii="Calibri" w:hAnsi="Calibri"/>
          <w:sz w:val="23"/>
          <w:szCs w:val="23"/>
        </w:rPr>
      </w:pPr>
      <w:r w:rsidRPr="006F4624">
        <w:rPr>
          <w:rStyle w:val="InitialStyle"/>
          <w:rFonts w:ascii="Calibri" w:hAnsi="Calibri"/>
          <w:sz w:val="23"/>
          <w:szCs w:val="23"/>
        </w:rPr>
        <w:t xml:space="preserve">A tal proposito dichiara di </w:t>
      </w:r>
      <w:r>
        <w:rPr>
          <w:rStyle w:val="InitialStyle"/>
          <w:rFonts w:ascii="Calibri" w:hAnsi="Calibri"/>
          <w:sz w:val="23"/>
          <w:szCs w:val="23"/>
        </w:rPr>
        <w:t xml:space="preserve">essere a conoscenza </w:t>
      </w:r>
      <w:r w:rsidRPr="006F4624">
        <w:rPr>
          <w:rStyle w:val="InitialStyle"/>
          <w:rFonts w:ascii="Calibri" w:hAnsi="Calibri"/>
          <w:sz w:val="23"/>
          <w:szCs w:val="23"/>
        </w:rPr>
        <w:t xml:space="preserve">di quanto previsto in materia di esercizio della professione </w:t>
      </w:r>
      <w:proofErr w:type="gramStart"/>
      <w:r w:rsidRPr="006F4624">
        <w:rPr>
          <w:rStyle w:val="InitialStyle"/>
          <w:rFonts w:ascii="Calibri" w:hAnsi="Calibri"/>
          <w:sz w:val="23"/>
          <w:szCs w:val="23"/>
        </w:rPr>
        <w:t xml:space="preserve">di </w:t>
      </w:r>
      <w:r w:rsidR="00572A4E">
        <w:rPr>
          <w:rStyle w:val="InitialStyle"/>
          <w:rFonts w:ascii="Calibri" w:hAnsi="Calibri"/>
          <w:sz w:val="23"/>
          <w:szCs w:val="23"/>
        </w:rPr>
        <w:t xml:space="preserve"> Psicologo</w:t>
      </w:r>
      <w:proofErr w:type="gramEnd"/>
      <w:r w:rsidR="00572A4E">
        <w:rPr>
          <w:rStyle w:val="InitialStyle"/>
          <w:rFonts w:ascii="Calibri" w:hAnsi="Calibri"/>
          <w:sz w:val="23"/>
          <w:szCs w:val="23"/>
        </w:rPr>
        <w:t xml:space="preserve"> </w:t>
      </w:r>
      <w:r>
        <w:rPr>
          <w:rStyle w:val="InitialStyle"/>
          <w:rFonts w:ascii="Calibri" w:hAnsi="Calibri"/>
          <w:sz w:val="23"/>
          <w:szCs w:val="23"/>
        </w:rPr>
        <w:t>con particolare riguardo al</w:t>
      </w:r>
      <w:r w:rsidR="00572A4E">
        <w:rPr>
          <w:rStyle w:val="InitialStyle"/>
          <w:rFonts w:ascii="Calibri" w:hAnsi="Calibri"/>
          <w:sz w:val="23"/>
          <w:szCs w:val="23"/>
        </w:rPr>
        <w:t>la Legge. 56/1989</w:t>
      </w:r>
      <w:r>
        <w:rPr>
          <w:rStyle w:val="InitialStyle"/>
          <w:rFonts w:ascii="Calibri" w:hAnsi="Calibri"/>
          <w:sz w:val="23"/>
          <w:szCs w:val="23"/>
        </w:rPr>
        <w:t xml:space="preserve"> e s.m.i.</w:t>
      </w:r>
    </w:p>
    <w:p w14:paraId="084AC9CC" w14:textId="26F5C281" w:rsidR="00BC7A08" w:rsidRPr="006F4624" w:rsidRDefault="00E22E5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jc w:val="both"/>
        <w:rPr>
          <w:rStyle w:val="InitialStyle"/>
          <w:rFonts w:ascii="Calibri" w:hAnsi="Calibri"/>
          <w:i/>
          <w:sz w:val="23"/>
          <w:szCs w:val="23"/>
        </w:rPr>
      </w:pPr>
      <w:r>
        <w:rPr>
          <w:rFonts w:ascii="Calibri" w:hAnsi="Calibri"/>
          <w:noProof/>
          <w:sz w:val="23"/>
          <w:szCs w:val="23"/>
          <w:lang w:eastAsia="it-IT"/>
        </w:rPr>
        <w:drawing>
          <wp:anchor distT="0" distB="0" distL="114300" distR="114300" simplePos="0" relativeHeight="251667968" behindDoc="1" locked="0" layoutInCell="1" allowOverlap="1" wp14:anchorId="37D1C10B" wp14:editId="17F4D756">
            <wp:simplePos x="0" y="0"/>
            <wp:positionH relativeFrom="column">
              <wp:posOffset>-2041525</wp:posOffset>
            </wp:positionH>
            <wp:positionV relativeFrom="paragraph">
              <wp:posOffset>1224280</wp:posOffset>
            </wp:positionV>
            <wp:extent cx="2888615" cy="415925"/>
            <wp:effectExtent l="0" t="1905" r="0" b="0"/>
            <wp:wrapNone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6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08" w:rsidRPr="006F4624">
        <w:rPr>
          <w:rFonts w:ascii="Calibri" w:hAnsi="Calibri"/>
          <w:sz w:val="23"/>
          <w:szCs w:val="23"/>
        </w:rPr>
        <w:t>Inoltre, consapevole delle sanzioni penali cui può andare incontro in caso di false dichiarazioni secondo quanto previsto dall’art. 76 del D.P.R. 445/2000</w:t>
      </w:r>
      <w:r w:rsidR="0038041F" w:rsidRPr="006F4624">
        <w:rPr>
          <w:rFonts w:ascii="Calibri" w:hAnsi="Calibri"/>
          <w:sz w:val="23"/>
          <w:szCs w:val="23"/>
        </w:rPr>
        <w:t>,</w:t>
      </w:r>
      <w:r w:rsidR="00BC7A08" w:rsidRPr="006F4624">
        <w:rPr>
          <w:rFonts w:ascii="Calibri" w:hAnsi="Calibri"/>
          <w:sz w:val="23"/>
          <w:szCs w:val="23"/>
        </w:rPr>
        <w:t xml:space="preserve">  consapevole delle conseguenze di decadenza dai benefici eventualmente conseguenti al provvedimento emanato sulla base di dichiarazioni non veritiere previste dall’art. 75 dpr 445/2000, ai sensi e per gli effetti di quanto previsto dall'art. 43 del DPR 445/2000</w:t>
      </w:r>
      <w:r w:rsidR="0038041F" w:rsidRPr="006F4624">
        <w:rPr>
          <w:rFonts w:ascii="Calibri" w:hAnsi="Calibri"/>
          <w:sz w:val="23"/>
          <w:szCs w:val="23"/>
        </w:rPr>
        <w:t>,</w:t>
      </w:r>
      <w:r w:rsidR="00BC7A08" w:rsidRPr="006F4624">
        <w:rPr>
          <w:rFonts w:ascii="Calibri" w:hAnsi="Calibri"/>
          <w:sz w:val="23"/>
          <w:szCs w:val="23"/>
        </w:rPr>
        <w:t xml:space="preserve"> sotto la propria personale responsabilità,</w:t>
      </w:r>
      <w:r w:rsidR="00BC7A08" w:rsidRPr="006F4624">
        <w:rPr>
          <w:rStyle w:val="InitialStyle"/>
          <w:rFonts w:ascii="Calibri" w:hAnsi="Calibri"/>
          <w:sz w:val="23"/>
          <w:szCs w:val="23"/>
        </w:rPr>
        <w:t xml:space="preserve"> </w:t>
      </w:r>
      <w:r w:rsidR="00BC7A08" w:rsidRPr="006F4624">
        <w:rPr>
          <w:rStyle w:val="InitialStyle"/>
          <w:rFonts w:ascii="Calibri" w:hAnsi="Calibri"/>
          <w:i/>
          <w:sz w:val="23"/>
          <w:szCs w:val="23"/>
        </w:rPr>
        <w:t>a titolo di dichiarazione sostitutiva di certificazione (Art. 46 dpr 445/200</w:t>
      </w:r>
      <w:r w:rsidR="006E43EC" w:rsidRPr="006F4624">
        <w:rPr>
          <w:rStyle w:val="InitialStyle"/>
          <w:rFonts w:ascii="Calibri" w:hAnsi="Calibri"/>
          <w:i/>
          <w:sz w:val="23"/>
          <w:szCs w:val="23"/>
        </w:rPr>
        <w:t>0</w:t>
      </w:r>
      <w:r w:rsidR="00BC7A08" w:rsidRPr="006F4624">
        <w:rPr>
          <w:rStyle w:val="InitialStyle"/>
          <w:rFonts w:ascii="Calibri" w:hAnsi="Calibri"/>
          <w:i/>
          <w:sz w:val="23"/>
          <w:szCs w:val="23"/>
        </w:rPr>
        <w:t>):</w:t>
      </w:r>
    </w:p>
    <w:p w14:paraId="382C4830" w14:textId="77777777" w:rsidR="006B01E5" w:rsidRPr="006F4624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jc w:val="both"/>
        <w:rPr>
          <w:rStyle w:val="InitialStyle"/>
          <w:rFonts w:ascii="Calibri" w:hAnsi="Calibri"/>
          <w:i/>
          <w:sz w:val="20"/>
        </w:rPr>
      </w:pPr>
    </w:p>
    <w:p w14:paraId="15DA324E" w14:textId="77777777" w:rsidR="00BC7A08" w:rsidRPr="006F4624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jc w:val="center"/>
        <w:rPr>
          <w:rStyle w:val="InitialStyle"/>
          <w:rFonts w:ascii="Calibri" w:hAnsi="Calibri"/>
          <w:sz w:val="23"/>
          <w:szCs w:val="23"/>
        </w:rPr>
      </w:pPr>
      <w:proofErr w:type="gramStart"/>
      <w:r w:rsidRPr="006F4624">
        <w:rPr>
          <w:rStyle w:val="InitialStyle"/>
          <w:rFonts w:ascii="Calibri" w:hAnsi="Calibri"/>
          <w:sz w:val="23"/>
          <w:szCs w:val="23"/>
        </w:rPr>
        <w:t>DICHIARA :</w:t>
      </w:r>
      <w:proofErr w:type="gramEnd"/>
    </w:p>
    <w:p w14:paraId="6EC89E25" w14:textId="77777777" w:rsidR="006B01E5" w:rsidRPr="006F4624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8"/>
        </w:rPr>
      </w:pPr>
      <w:r w:rsidRPr="006F4624">
        <w:rPr>
          <w:rStyle w:val="InitialStyle"/>
          <w:rFonts w:ascii="Calibri" w:hAnsi="Calibri"/>
          <w:b/>
          <w:sz w:val="23"/>
          <w:szCs w:val="23"/>
        </w:rPr>
        <w:t>1)</w:t>
      </w:r>
      <w:r w:rsidRPr="006F4624">
        <w:rPr>
          <w:rStyle w:val="InitialStyle"/>
          <w:rFonts w:ascii="Calibri" w:hAnsi="Calibri"/>
          <w:sz w:val="23"/>
          <w:szCs w:val="23"/>
        </w:rPr>
        <w:t xml:space="preserve"> 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Pr="006F4624">
        <w:rPr>
          <w:rStyle w:val="InitialStyle"/>
          <w:rFonts w:ascii="Calibri" w:hAnsi="Calibri"/>
          <w:sz w:val="23"/>
          <w:szCs w:val="23"/>
        </w:rPr>
        <w:t>di avere il seguente numero di codice fiscale</w:t>
      </w:r>
      <w:r w:rsidRPr="006F4624">
        <w:rPr>
          <w:rStyle w:val="InitialStyle"/>
          <w:rFonts w:ascii="Calibri" w:hAnsi="Calibri"/>
          <w:sz w:val="18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67DA0B" w14:textId="77777777" w:rsidR="006B01E5" w:rsidRPr="006F4624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8"/>
        </w:rPr>
      </w:pPr>
      <w:r w:rsidRPr="006F4624">
        <w:rPr>
          <w:rStyle w:val="InitialStyle"/>
          <w:rFonts w:ascii="Calibri" w:hAnsi="Calibri"/>
          <w:b/>
          <w:sz w:val="23"/>
          <w:szCs w:val="23"/>
        </w:rPr>
        <w:lastRenderedPageBreak/>
        <w:t>2)</w:t>
      </w:r>
      <w:r w:rsidRPr="006F4624">
        <w:rPr>
          <w:rStyle w:val="InitialStyle"/>
          <w:rFonts w:ascii="Calibri" w:hAnsi="Calibri"/>
          <w:sz w:val="23"/>
          <w:szCs w:val="23"/>
        </w:rPr>
        <w:t xml:space="preserve"> 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Pr="006F4624">
        <w:rPr>
          <w:rStyle w:val="InitialStyle"/>
          <w:rFonts w:ascii="Calibri" w:hAnsi="Calibri"/>
          <w:sz w:val="23"/>
          <w:szCs w:val="23"/>
        </w:rPr>
        <w:t>di essere residente a</w:t>
      </w:r>
      <w:r w:rsidRPr="006F4624">
        <w:rPr>
          <w:rStyle w:val="InitialStyle"/>
          <w:rFonts w:ascii="Calibri" w:hAnsi="Calibri"/>
          <w:sz w:val="18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............................................................................................................................................................................................... </w:t>
      </w:r>
      <w:r w:rsidRPr="006F4624">
        <w:rPr>
          <w:rStyle w:val="InitialStyle"/>
          <w:rFonts w:ascii="Calibri" w:hAnsi="Calibri"/>
          <w:sz w:val="23"/>
          <w:szCs w:val="23"/>
        </w:rPr>
        <w:t>Prov.</w:t>
      </w:r>
      <w:r w:rsidRPr="006F4624">
        <w:rPr>
          <w:rStyle w:val="InitialStyle"/>
          <w:rFonts w:ascii="Calibri" w:hAnsi="Calibri"/>
          <w:sz w:val="18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>..................................</w:t>
      </w:r>
      <w:r w:rsidRPr="006F4624">
        <w:rPr>
          <w:rStyle w:val="InitialStyle"/>
          <w:rFonts w:ascii="Calibri" w:hAnsi="Calibri"/>
          <w:sz w:val="20"/>
        </w:rPr>
        <w:t xml:space="preserve"> </w:t>
      </w:r>
      <w:r w:rsidRPr="006F4624">
        <w:rPr>
          <w:rStyle w:val="InitialStyle"/>
          <w:rFonts w:ascii="Calibri" w:hAnsi="Calibri"/>
          <w:sz w:val="23"/>
          <w:szCs w:val="23"/>
        </w:rPr>
        <w:t>C</w:t>
      </w:r>
      <w:r w:rsidR="006F4624">
        <w:rPr>
          <w:rStyle w:val="InitialStyle"/>
          <w:rFonts w:ascii="Calibri" w:hAnsi="Calibri"/>
          <w:sz w:val="23"/>
          <w:szCs w:val="23"/>
        </w:rPr>
        <w:t>.</w:t>
      </w:r>
      <w:r w:rsidRPr="006F4624">
        <w:rPr>
          <w:rStyle w:val="InitialStyle"/>
          <w:rFonts w:ascii="Calibri" w:hAnsi="Calibri"/>
          <w:sz w:val="23"/>
          <w:szCs w:val="23"/>
        </w:rPr>
        <w:t>A</w:t>
      </w:r>
      <w:r w:rsidR="006F4624">
        <w:rPr>
          <w:rStyle w:val="InitialStyle"/>
          <w:rFonts w:ascii="Calibri" w:hAnsi="Calibri"/>
          <w:sz w:val="23"/>
          <w:szCs w:val="23"/>
        </w:rPr>
        <w:t>.</w:t>
      </w:r>
      <w:r w:rsidRPr="006F4624">
        <w:rPr>
          <w:rStyle w:val="InitialStyle"/>
          <w:rFonts w:ascii="Calibri" w:hAnsi="Calibri"/>
          <w:sz w:val="23"/>
          <w:szCs w:val="23"/>
        </w:rPr>
        <w:t>P.</w:t>
      </w:r>
      <w:r w:rsidRPr="006F4624">
        <w:rPr>
          <w:rStyle w:val="InitialStyle"/>
          <w:rFonts w:ascii="Calibri" w:hAnsi="Calibri"/>
          <w:sz w:val="18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>...........................................</w:t>
      </w:r>
    </w:p>
    <w:p w14:paraId="2824A15A" w14:textId="77777777" w:rsidR="006B01E5" w:rsidRPr="006F4624" w:rsidRDefault="006968AE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360"/>
        <w:rPr>
          <w:rStyle w:val="InitialStyle"/>
          <w:rFonts w:ascii="Calibri" w:hAnsi="Calibri"/>
          <w:sz w:val="18"/>
        </w:rPr>
      </w:pPr>
      <w:r>
        <w:rPr>
          <w:rStyle w:val="InitialStyle"/>
          <w:rFonts w:ascii="Calibri" w:hAnsi="Calibri"/>
          <w:sz w:val="23"/>
          <w:szCs w:val="23"/>
        </w:rPr>
        <w:tab/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in Via </w:t>
      </w:r>
      <w:r w:rsidR="006B01E5"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1E5" w:rsidRPr="006F4624">
        <w:rPr>
          <w:rStyle w:val="InitialStyle"/>
          <w:rFonts w:ascii="Calibri" w:hAnsi="Calibri"/>
          <w:sz w:val="18"/>
        </w:rPr>
        <w:t xml:space="preserve"> </w:t>
      </w:r>
    </w:p>
    <w:p w14:paraId="204ECCDE" w14:textId="77777777" w:rsidR="006B01E5" w:rsidRPr="006F4624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18"/>
        </w:rPr>
      </w:pPr>
      <w:r w:rsidRPr="006F4624">
        <w:rPr>
          <w:rStyle w:val="InitialStyle"/>
          <w:rFonts w:ascii="Calibri" w:hAnsi="Calibri"/>
          <w:b/>
          <w:sz w:val="23"/>
          <w:szCs w:val="23"/>
        </w:rPr>
        <w:t>3)</w:t>
      </w:r>
      <w:r w:rsidRPr="006F4624">
        <w:rPr>
          <w:rStyle w:val="InitialStyle"/>
          <w:rFonts w:ascii="Calibri" w:hAnsi="Calibri"/>
          <w:sz w:val="23"/>
          <w:szCs w:val="23"/>
        </w:rPr>
        <w:t xml:space="preserve"> 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Pr="006F4624">
        <w:rPr>
          <w:rStyle w:val="InitialStyle"/>
          <w:rFonts w:ascii="Calibri" w:hAnsi="Calibri"/>
          <w:sz w:val="23"/>
          <w:szCs w:val="23"/>
        </w:rPr>
        <w:t>di essere di nazionalità</w:t>
      </w:r>
      <w:r w:rsidRPr="006F4624">
        <w:rPr>
          <w:rStyle w:val="InitialStyle"/>
          <w:rFonts w:ascii="Calibri" w:hAnsi="Calibri"/>
          <w:sz w:val="20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</w:rPr>
        <w:t>;</w:t>
      </w:r>
    </w:p>
    <w:p w14:paraId="0A162BF4" w14:textId="77777777" w:rsidR="006B01E5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</w:rPr>
      </w:pPr>
      <w:r w:rsidRPr="006F4624">
        <w:rPr>
          <w:rStyle w:val="InitialStyle"/>
          <w:rFonts w:ascii="Calibri" w:hAnsi="Calibri"/>
          <w:b/>
          <w:sz w:val="23"/>
          <w:szCs w:val="23"/>
        </w:rPr>
        <w:t>4)</w:t>
      </w:r>
      <w:r w:rsidRPr="006F4624">
        <w:rPr>
          <w:rStyle w:val="InitialStyle"/>
          <w:rFonts w:ascii="Calibri" w:hAnsi="Calibri"/>
          <w:sz w:val="23"/>
          <w:szCs w:val="23"/>
        </w:rPr>
        <w:t xml:space="preserve"> 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Pr="006F4624">
        <w:rPr>
          <w:rStyle w:val="InitialStyle"/>
          <w:rFonts w:ascii="Calibri" w:hAnsi="Calibri"/>
          <w:sz w:val="23"/>
          <w:szCs w:val="23"/>
        </w:rPr>
        <w:t>di godere il pieno esercizio dei diritti civili;</w:t>
      </w:r>
    </w:p>
    <w:p w14:paraId="0FA0F82D" w14:textId="77777777" w:rsidR="00610CF7" w:rsidRPr="006F4624" w:rsidRDefault="00610CF7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</w:rPr>
      </w:pPr>
      <w:r>
        <w:rPr>
          <w:rStyle w:val="InitialStyle"/>
          <w:rFonts w:ascii="Calibri" w:hAnsi="Calibri"/>
          <w:b/>
          <w:sz w:val="23"/>
          <w:szCs w:val="23"/>
        </w:rPr>
        <w:t xml:space="preserve">5) </w:t>
      </w:r>
      <w:r w:rsidR="00354BA7">
        <w:rPr>
          <w:rStyle w:val="InitialStyle"/>
          <w:rFonts w:ascii="Calibri" w:hAnsi="Calibri"/>
          <w:b/>
          <w:sz w:val="23"/>
          <w:szCs w:val="23"/>
        </w:rPr>
        <w:tab/>
      </w:r>
      <w:r w:rsidRPr="00610CF7">
        <w:rPr>
          <w:rStyle w:val="InitialStyle"/>
          <w:rFonts w:ascii="Calibri" w:hAnsi="Calibri"/>
          <w:sz w:val="23"/>
          <w:szCs w:val="23"/>
        </w:rPr>
        <w:t>di</w:t>
      </w:r>
      <w:r>
        <w:rPr>
          <w:rStyle w:val="InitialStyle"/>
          <w:rFonts w:ascii="Calibri" w:hAnsi="Calibri"/>
          <w:sz w:val="23"/>
          <w:szCs w:val="23"/>
        </w:rPr>
        <w:t xml:space="preserve"> </w:t>
      </w:r>
      <w:r w:rsidRPr="00610CF7">
        <w:rPr>
          <w:rStyle w:val="InitialStyle"/>
          <w:rFonts w:ascii="Calibri" w:hAnsi="Calibri"/>
          <w:sz w:val="23"/>
          <w:szCs w:val="23"/>
        </w:rPr>
        <w:t>essere di buona condotta morale e civile;</w:t>
      </w:r>
    </w:p>
    <w:p w14:paraId="2D5D833B" w14:textId="77777777" w:rsidR="006B01E5" w:rsidRPr="006F4624" w:rsidRDefault="00603CBF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</w:rPr>
      </w:pPr>
      <w:r>
        <w:rPr>
          <w:rStyle w:val="InitialStyle"/>
          <w:rFonts w:ascii="Calibri" w:hAnsi="Calibri"/>
          <w:b/>
          <w:sz w:val="23"/>
          <w:szCs w:val="23"/>
        </w:rPr>
        <w:t>6</w:t>
      </w:r>
      <w:r w:rsidR="006B01E5" w:rsidRPr="006F4624">
        <w:rPr>
          <w:rStyle w:val="InitialStyle"/>
          <w:rFonts w:ascii="Calibri" w:hAnsi="Calibri"/>
          <w:b/>
          <w:sz w:val="23"/>
          <w:szCs w:val="23"/>
        </w:rPr>
        <w:t>)</w: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5A3022" w:rsidRPr="005A3022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 xml:space="preserve">di non aver riportato condanne penali e di non essere destinatario di provvedimenti che </w:t>
      </w:r>
      <w:r w:rsidR="00354BA7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ab/>
      </w:r>
      <w:r w:rsidR="005A3022" w:rsidRPr="005A3022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 xml:space="preserve">riguardano l'applicazione di misure di prevenzione, di decisioni civili e di provvedimenti </w:t>
      </w:r>
      <w:r w:rsidR="00354BA7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ab/>
      </w:r>
      <w:r w:rsidR="005A3022" w:rsidRPr="005A3022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>amministrativi iscritti nel casellario giudiziale ai sensi della vigente normativa;</w:t>
      </w:r>
      <w:r w:rsidR="005A3022" w:rsidRPr="005A3022">
        <w:rPr>
          <w:rFonts w:ascii="Calibri" w:hAnsi="Calibri" w:cs="Tahoma"/>
          <w:color w:val="000000"/>
          <w:sz w:val="23"/>
          <w:szCs w:val="23"/>
        </w:rPr>
        <w:br w:type="textWrapping" w:clear="all"/>
      </w:r>
      <w:r>
        <w:rPr>
          <w:rStyle w:val="InitialStyle"/>
          <w:rFonts w:ascii="Calibri" w:hAnsi="Calibri"/>
          <w:b/>
          <w:sz w:val="23"/>
          <w:szCs w:val="23"/>
        </w:rPr>
        <w:t>7</w:t>
      </w:r>
      <w:r w:rsidR="005A3022" w:rsidRPr="006F4624">
        <w:rPr>
          <w:rStyle w:val="InitialStyle"/>
          <w:rFonts w:ascii="Calibri" w:hAnsi="Calibri"/>
          <w:b/>
          <w:sz w:val="23"/>
          <w:szCs w:val="23"/>
        </w:rPr>
        <w:t>)</w:t>
      </w:r>
      <w:r w:rsidR="005A3022" w:rsidRPr="005A3022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 xml:space="preserve"> </w:t>
      </w:r>
      <w:r w:rsidR="00354BA7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ab/>
      </w:r>
      <w:r w:rsidR="005A3022" w:rsidRPr="005A3022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>di non essere a conoscenza di essere sottoposto a procedimenti penali</w:t>
      </w:r>
      <w:r w:rsidR="005A3022">
        <w:rPr>
          <w:rFonts w:ascii="Calibri" w:hAnsi="Calibri" w:cs="Tahoma"/>
          <w:color w:val="000000"/>
          <w:sz w:val="23"/>
          <w:szCs w:val="23"/>
          <w:shd w:val="clear" w:color="auto" w:fill="FFFFFF"/>
        </w:rPr>
        <w:t xml:space="preserve"> e </w:t>
      </w:r>
      <w:r w:rsidR="006B01E5" w:rsidRPr="005A3022">
        <w:rPr>
          <w:rStyle w:val="InitialStyle"/>
          <w:rFonts w:ascii="Calibri" w:hAnsi="Calibri"/>
          <w:sz w:val="23"/>
          <w:szCs w:val="23"/>
        </w:rPr>
        <w:t xml:space="preserve">di non avere subito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6B01E5" w:rsidRPr="005A3022">
        <w:rPr>
          <w:rStyle w:val="InitialStyle"/>
          <w:rFonts w:ascii="Calibri" w:hAnsi="Calibri"/>
          <w:sz w:val="23"/>
          <w:szCs w:val="23"/>
        </w:rPr>
        <w:t>condanne con sentenze definitive a pene che comportino la radiazione dall’Albo;</w:t>
      </w:r>
    </w:p>
    <w:p w14:paraId="778040B4" w14:textId="77777777" w:rsidR="006B01E5" w:rsidRPr="006F4624" w:rsidRDefault="00603CBF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i/>
          <w:sz w:val="23"/>
          <w:szCs w:val="23"/>
        </w:rPr>
      </w:pPr>
      <w:r>
        <w:rPr>
          <w:rStyle w:val="InitialStyle"/>
          <w:rFonts w:ascii="Calibri" w:hAnsi="Calibri"/>
          <w:b/>
          <w:sz w:val="23"/>
          <w:szCs w:val="23"/>
        </w:rPr>
        <w:t>8</w:t>
      </w:r>
      <w:r w:rsidR="006B01E5" w:rsidRPr="006F4624">
        <w:rPr>
          <w:rStyle w:val="InitialStyle"/>
          <w:rFonts w:ascii="Calibri" w:hAnsi="Calibri"/>
          <w:b/>
          <w:sz w:val="23"/>
          <w:szCs w:val="23"/>
        </w:rPr>
        <w:t>)</w: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 </w:t>
      </w:r>
      <w:r w:rsidR="00572A4E">
        <w:rPr>
          <w:rStyle w:val="InitialStyle"/>
          <w:rFonts w:ascii="Calibri" w:hAnsi="Calibri"/>
          <w:sz w:val="23"/>
          <w:szCs w:val="23"/>
        </w:rPr>
        <w:t xml:space="preserve">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di aver conseguito il seguente titolo di studio: </w:t>
      </w:r>
      <w:r w:rsidR="006B01E5" w:rsidRPr="006F4624">
        <w:rPr>
          <w:rStyle w:val="InitialStyle"/>
          <w:rFonts w:ascii="Calibri" w:hAnsi="Calibri"/>
          <w:i/>
          <w:sz w:val="23"/>
          <w:szCs w:val="23"/>
        </w:rPr>
        <w:t>(</w:t>
      </w:r>
      <w:proofErr w:type="gramStart"/>
      <w:r w:rsidR="006B01E5" w:rsidRPr="006F4624">
        <w:rPr>
          <w:rStyle w:val="InitialStyle"/>
          <w:rFonts w:ascii="Calibri" w:hAnsi="Calibri"/>
          <w:i/>
          <w:sz w:val="23"/>
          <w:szCs w:val="23"/>
        </w:rPr>
        <w:t>barrare  con</w:t>
      </w:r>
      <w:proofErr w:type="gramEnd"/>
      <w:r w:rsidR="006B01E5" w:rsidRPr="006F4624">
        <w:rPr>
          <w:rStyle w:val="InitialStyle"/>
          <w:rFonts w:ascii="Calibri" w:hAnsi="Calibri"/>
          <w:i/>
          <w:sz w:val="23"/>
          <w:szCs w:val="23"/>
        </w:rPr>
        <w:t xml:space="preserve"> una  X  la voce che interessa)</w:t>
      </w:r>
    </w:p>
    <w:p w14:paraId="0E3F242B" w14:textId="77777777" w:rsidR="006B01E5" w:rsidRPr="006F4624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b/>
          <w:bCs/>
          <w:sz w:val="18"/>
        </w:rPr>
      </w:pPr>
    </w:p>
    <w:p w14:paraId="275B32F4" w14:textId="462A8F5D" w:rsidR="006B01E5" w:rsidRDefault="00E22E5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426"/>
        <w:rPr>
          <w:rStyle w:val="InitialStyle"/>
          <w:rFonts w:ascii="Calibri" w:hAnsi="Calibri"/>
          <w:sz w:val="23"/>
          <w:szCs w:val="23"/>
        </w:rPr>
      </w:pPr>
      <w:r w:rsidRPr="006F4624">
        <w:rPr>
          <w:rFonts w:ascii="Calibri" w:hAnsi="Calibri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E78A55" wp14:editId="16D00A5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5080" t="11430" r="33020" b="26670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7365D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D0B54" id="AutoShape 80" o:spid="_x0000_s1026" style="position:absolute;margin-left:-6.75pt;margin-top:-.15pt;width:13.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">
                <v:shadow on="t" color="#17365d"/>
              </v:roundrect>
            </w:pict>
          </mc:Fallback>
        </mc:AlternateConten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laurea </w:t>
      </w:r>
      <w:r w:rsidR="00572A4E">
        <w:rPr>
          <w:rStyle w:val="InitialStyle"/>
          <w:rFonts w:ascii="Calibri" w:hAnsi="Calibri"/>
          <w:sz w:val="23"/>
          <w:szCs w:val="23"/>
        </w:rPr>
        <w:t xml:space="preserve">specialistica </w:t>
      </w:r>
      <w:r w:rsidR="006B01E5" w:rsidRPr="006F4624">
        <w:rPr>
          <w:rStyle w:val="InitialStyle"/>
          <w:rFonts w:ascii="Calibri" w:hAnsi="Calibri"/>
          <w:sz w:val="23"/>
          <w:szCs w:val="23"/>
        </w:rPr>
        <w:t>(</w:t>
      </w:r>
      <w:r w:rsidR="00572A4E">
        <w:rPr>
          <w:rStyle w:val="InitialStyle"/>
          <w:rFonts w:ascii="Calibri" w:hAnsi="Calibri"/>
          <w:sz w:val="23"/>
          <w:szCs w:val="23"/>
        </w:rPr>
        <w:t>cl</w: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asse </w:t>
      </w:r>
      <w:r w:rsidR="00572A4E" w:rsidRPr="00572A4E">
        <w:rPr>
          <w:rStyle w:val="InitialStyle"/>
          <w:rFonts w:ascii="Calibri" w:hAnsi="Calibri"/>
          <w:b/>
          <w:sz w:val="23"/>
          <w:szCs w:val="23"/>
        </w:rPr>
        <w:t>58/S</w:t>
      </w:r>
      <w:r w:rsidR="00572A4E">
        <w:rPr>
          <w:rStyle w:val="InitialStyle"/>
          <w:rFonts w:ascii="Calibri" w:hAnsi="Calibri"/>
          <w:sz w:val="23"/>
          <w:szCs w:val="23"/>
        </w:rPr>
        <w:t>)</w: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  i</w:t>
      </w:r>
      <w:r w:rsidR="00572A4E">
        <w:rPr>
          <w:rStyle w:val="InitialStyle"/>
          <w:rFonts w:ascii="Calibri" w:hAnsi="Calibri"/>
          <w:sz w:val="23"/>
          <w:szCs w:val="23"/>
        </w:rPr>
        <w:t xml:space="preserve">n   </w:t>
      </w:r>
      <w:r w:rsidR="00572A4E" w:rsidRPr="00572A4E">
        <w:rPr>
          <w:rStyle w:val="InitialStyle"/>
          <w:rFonts w:ascii="Calibri" w:hAnsi="Calibri"/>
          <w:b/>
          <w:sz w:val="23"/>
          <w:szCs w:val="23"/>
        </w:rPr>
        <w:t>Psicologia</w:t>
      </w:r>
      <w:r w:rsidR="00572A4E">
        <w:rPr>
          <w:rStyle w:val="InitialStyle"/>
          <w:rFonts w:ascii="Calibri" w:hAnsi="Calibri"/>
          <w:sz w:val="23"/>
          <w:szCs w:val="23"/>
        </w:rPr>
        <w:t xml:space="preserve"> </w:t>
      </w:r>
      <w:r w:rsidR="00572A4E"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</w:t>
      </w:r>
      <w:r w:rsidR="00572A4E">
        <w:rPr>
          <w:rStyle w:val="InitialStyle"/>
          <w:rFonts w:ascii="Calibri" w:hAnsi="Calibri"/>
          <w:sz w:val="8"/>
        </w:rPr>
        <w:t>.....................</w:t>
      </w:r>
      <w:r w:rsidR="00572A4E" w:rsidRPr="006F4624">
        <w:rPr>
          <w:rStyle w:val="InitialStyle"/>
          <w:rFonts w:ascii="Calibri" w:hAnsi="Calibri"/>
          <w:sz w:val="8"/>
        </w:rPr>
        <w:t>...........................................</w:t>
      </w:r>
      <w:r w:rsidR="00610CF7">
        <w:rPr>
          <w:rStyle w:val="InitialStyle"/>
          <w:rFonts w:ascii="Calibri" w:hAnsi="Calibri"/>
          <w:sz w:val="8"/>
        </w:rPr>
        <w:t>..............</w:t>
      </w:r>
      <w:r w:rsidR="00572A4E" w:rsidRPr="006F4624">
        <w:rPr>
          <w:rStyle w:val="InitialStyle"/>
          <w:rFonts w:ascii="Calibri" w:hAnsi="Calibri"/>
          <w:sz w:val="8"/>
        </w:rPr>
        <w:t>..</w:t>
      </w:r>
      <w:r w:rsidR="006B01E5" w:rsidRPr="006F4624">
        <w:rPr>
          <w:rStyle w:val="InitialStyle"/>
          <w:rFonts w:ascii="Calibri" w:hAnsi="Calibri"/>
          <w:sz w:val="20"/>
        </w:rPr>
        <w:t>,</w:t>
      </w:r>
      <w:r w:rsidR="00354BA7">
        <w:rPr>
          <w:rStyle w:val="InitialStyle"/>
          <w:rFonts w:ascii="Calibri" w:hAnsi="Calibri"/>
          <w:sz w:val="20"/>
        </w:rPr>
        <w:t xml:space="preserve"> </w:t>
      </w:r>
      <w:r w:rsidR="00354BA7">
        <w:rPr>
          <w:rStyle w:val="InitialStyle"/>
          <w:rFonts w:ascii="Calibri" w:hAnsi="Calibri"/>
          <w:sz w:val="20"/>
        </w:rPr>
        <w:tab/>
      </w:r>
      <w:r w:rsidR="006B01E5" w:rsidRPr="006F4624">
        <w:rPr>
          <w:rStyle w:val="InitialStyle"/>
          <w:rFonts w:ascii="Calibri" w:hAnsi="Calibri"/>
          <w:sz w:val="23"/>
          <w:szCs w:val="23"/>
        </w:rPr>
        <w:t>presso l’Università degli Studi di</w:t>
      </w:r>
      <w:r w:rsidR="006B01E5" w:rsidRPr="006F4624">
        <w:rPr>
          <w:rStyle w:val="InitialStyle"/>
          <w:rFonts w:ascii="Calibri" w:hAnsi="Calibri"/>
          <w:sz w:val="18"/>
        </w:rPr>
        <w:t xml:space="preserve"> </w:t>
      </w:r>
      <w:r w:rsidR="006B01E5"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........................................................................................................................................................................................ </w:t>
      </w:r>
      <w:r w:rsidR="006B01E5" w:rsidRPr="006F4624">
        <w:rPr>
          <w:rStyle w:val="InitialStyle"/>
          <w:rFonts w:ascii="Calibri" w:hAnsi="Calibri"/>
          <w:sz w:val="23"/>
          <w:szCs w:val="23"/>
        </w:rPr>
        <w:t>, in data</w:t>
      </w:r>
      <w:r w:rsidR="006B01E5" w:rsidRPr="006F4624">
        <w:rPr>
          <w:rStyle w:val="InitialStyle"/>
          <w:rFonts w:ascii="Calibri" w:hAnsi="Calibri"/>
          <w:sz w:val="18"/>
        </w:rPr>
        <w:t xml:space="preserve"> </w:t>
      </w:r>
      <w:r w:rsidR="006B01E5"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 </w:t>
      </w:r>
      <w:r w:rsidR="006B01E5" w:rsidRPr="006F4624">
        <w:rPr>
          <w:rStyle w:val="InitialStyle"/>
          <w:rFonts w:ascii="Calibri" w:hAnsi="Calibri"/>
          <w:sz w:val="20"/>
        </w:rPr>
        <w:t>,</w:t>
      </w:r>
      <w:r w:rsidR="00610CF7">
        <w:rPr>
          <w:rStyle w:val="InitialStyle"/>
          <w:rFonts w:ascii="Calibri" w:hAnsi="Calibri"/>
          <w:sz w:val="20"/>
        </w:rPr>
        <w:tab/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con voti </w:t>
      </w:r>
      <w:r w:rsidR="00572A4E">
        <w:rPr>
          <w:rStyle w:val="InitialStyle"/>
          <w:rFonts w:ascii="Calibri" w:hAnsi="Calibri"/>
          <w:sz w:val="23"/>
          <w:szCs w:val="23"/>
        </w:rPr>
        <w:tab/>
      </w:r>
      <w:r w:rsidR="006B01E5" w:rsidRPr="006F4624">
        <w:rPr>
          <w:rStyle w:val="InitialStyle"/>
          <w:rFonts w:ascii="Calibri" w:hAnsi="Calibri"/>
          <w:sz w:val="23"/>
          <w:szCs w:val="23"/>
        </w:rPr>
        <w:t>(*)</w:t>
      </w:r>
      <w:r w:rsidR="006B01E5" w:rsidRPr="006F4624">
        <w:rPr>
          <w:rStyle w:val="InitialStyle"/>
          <w:rFonts w:ascii="Calibri" w:hAnsi="Calibri"/>
          <w:sz w:val="18"/>
        </w:rPr>
        <w:t xml:space="preserve"> </w:t>
      </w:r>
      <w:r w:rsidR="006B01E5"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</w:t>
      </w:r>
      <w:r w:rsidR="006B01E5" w:rsidRPr="006F4624">
        <w:rPr>
          <w:rStyle w:val="InitialStyle"/>
          <w:rFonts w:ascii="Calibri" w:hAnsi="Calibri"/>
          <w:sz w:val="18"/>
        </w:rPr>
        <w:t xml:space="preserve"> </w: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 ;</w:t>
      </w:r>
    </w:p>
    <w:p w14:paraId="70BE905B" w14:textId="455CFF84" w:rsidR="00572A4E" w:rsidRPr="00354BA7" w:rsidRDefault="00E22E5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426"/>
        <w:rPr>
          <w:rStyle w:val="InitialStyle"/>
          <w:rFonts w:ascii="Calibri" w:hAnsi="Calibri"/>
          <w:sz w:val="23"/>
          <w:szCs w:val="23"/>
        </w:rPr>
      </w:pPr>
      <w:r w:rsidRPr="006F4624">
        <w:rPr>
          <w:rFonts w:ascii="Calibri" w:hAnsi="Calibri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28F5C" wp14:editId="6318B177">
                <wp:simplePos x="0" y="0"/>
                <wp:positionH relativeFrom="column">
                  <wp:posOffset>-73660</wp:posOffset>
                </wp:positionH>
                <wp:positionV relativeFrom="paragraph">
                  <wp:posOffset>-1905</wp:posOffset>
                </wp:positionV>
                <wp:extent cx="171450" cy="171450"/>
                <wp:effectExtent l="7620" t="13335" r="30480" b="34290"/>
                <wp:wrapNone/>
                <wp:docPr id="1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7365D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ADE8D" id="AutoShape 122" o:spid="_x0000_s1026" style="position:absolute;margin-left:-5.8pt;margin-top:-.15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">
                <v:shadow on="t" color="#17365d"/>
              </v:roundrect>
            </w:pict>
          </mc:Fallback>
        </mc:AlternateContent>
      </w:r>
      <w:r w:rsidR="00572A4E" w:rsidRPr="006F4624">
        <w:rPr>
          <w:rStyle w:val="InitialStyle"/>
          <w:rFonts w:ascii="Calibri" w:hAnsi="Calibri"/>
          <w:sz w:val="23"/>
          <w:szCs w:val="23"/>
        </w:rPr>
        <w:t xml:space="preserve">laurea </w:t>
      </w:r>
      <w:r w:rsidR="00572A4E">
        <w:rPr>
          <w:rStyle w:val="InitialStyle"/>
          <w:rFonts w:ascii="Calibri" w:hAnsi="Calibri"/>
          <w:sz w:val="23"/>
          <w:szCs w:val="23"/>
        </w:rPr>
        <w:t xml:space="preserve">magistrale  </w:t>
      </w:r>
      <w:r w:rsidR="00572A4E" w:rsidRPr="006F4624">
        <w:rPr>
          <w:rStyle w:val="InitialStyle"/>
          <w:rFonts w:ascii="Calibri" w:hAnsi="Calibri"/>
          <w:sz w:val="23"/>
          <w:szCs w:val="23"/>
        </w:rPr>
        <w:t>(</w:t>
      </w:r>
      <w:r w:rsidR="00572A4E">
        <w:rPr>
          <w:rStyle w:val="InitialStyle"/>
          <w:rFonts w:ascii="Calibri" w:hAnsi="Calibri"/>
          <w:sz w:val="23"/>
          <w:szCs w:val="23"/>
        </w:rPr>
        <w:t>cl</w:t>
      </w:r>
      <w:r w:rsidR="00572A4E" w:rsidRPr="006F4624">
        <w:rPr>
          <w:rStyle w:val="InitialStyle"/>
          <w:rFonts w:ascii="Calibri" w:hAnsi="Calibri"/>
          <w:sz w:val="23"/>
          <w:szCs w:val="23"/>
        </w:rPr>
        <w:t xml:space="preserve">asse </w:t>
      </w:r>
      <w:r w:rsidR="00603CBF">
        <w:rPr>
          <w:rStyle w:val="InitialStyle"/>
          <w:rFonts w:ascii="Calibri" w:hAnsi="Calibri"/>
          <w:b/>
          <w:sz w:val="23"/>
          <w:szCs w:val="23"/>
        </w:rPr>
        <w:t>LM-51</w:t>
      </w:r>
      <w:r w:rsidR="00572A4E">
        <w:rPr>
          <w:rStyle w:val="InitialStyle"/>
          <w:rFonts w:ascii="Calibri" w:hAnsi="Calibri"/>
          <w:sz w:val="23"/>
          <w:szCs w:val="23"/>
        </w:rPr>
        <w:t>)</w:t>
      </w:r>
      <w:r w:rsidR="00572A4E" w:rsidRPr="006F4624">
        <w:rPr>
          <w:rStyle w:val="InitialStyle"/>
          <w:rFonts w:ascii="Calibri" w:hAnsi="Calibri"/>
          <w:sz w:val="23"/>
          <w:szCs w:val="23"/>
        </w:rPr>
        <w:t xml:space="preserve">  i</w:t>
      </w:r>
      <w:r w:rsidR="00572A4E">
        <w:rPr>
          <w:rStyle w:val="InitialStyle"/>
          <w:rFonts w:ascii="Calibri" w:hAnsi="Calibri"/>
          <w:sz w:val="23"/>
          <w:szCs w:val="23"/>
        </w:rPr>
        <w:t xml:space="preserve">n   </w:t>
      </w:r>
      <w:r w:rsidR="00572A4E" w:rsidRPr="00572A4E">
        <w:rPr>
          <w:rStyle w:val="InitialStyle"/>
          <w:rFonts w:ascii="Calibri" w:hAnsi="Calibri"/>
          <w:b/>
          <w:sz w:val="23"/>
          <w:szCs w:val="23"/>
        </w:rPr>
        <w:t>Psicologia</w:t>
      </w:r>
      <w:r w:rsidR="00572A4E"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</w:t>
      </w:r>
      <w:r w:rsidR="00572A4E">
        <w:rPr>
          <w:rStyle w:val="InitialStyle"/>
          <w:rFonts w:ascii="Calibri" w:hAnsi="Calibri"/>
          <w:sz w:val="8"/>
        </w:rPr>
        <w:t>.....................</w:t>
      </w:r>
      <w:r w:rsidR="00572A4E"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</w:t>
      </w:r>
      <w:r w:rsidR="00572A4E" w:rsidRPr="006F4624">
        <w:rPr>
          <w:rStyle w:val="InitialStyle"/>
          <w:rFonts w:ascii="Calibri" w:hAnsi="Calibri"/>
          <w:sz w:val="20"/>
        </w:rPr>
        <w:t>,</w:t>
      </w:r>
      <w:r w:rsidR="00354BA7">
        <w:rPr>
          <w:rStyle w:val="InitialStyle"/>
          <w:rFonts w:ascii="Calibri" w:hAnsi="Calibri"/>
          <w:sz w:val="20"/>
        </w:rPr>
        <w:t xml:space="preserve"> </w:t>
      </w:r>
      <w:r w:rsidR="00354BA7">
        <w:rPr>
          <w:rStyle w:val="InitialStyle"/>
          <w:rFonts w:ascii="Calibri" w:hAnsi="Calibri"/>
          <w:sz w:val="20"/>
        </w:rPr>
        <w:tab/>
      </w:r>
      <w:r w:rsidR="00572A4E" w:rsidRPr="006F4624">
        <w:rPr>
          <w:rStyle w:val="InitialStyle"/>
          <w:rFonts w:ascii="Calibri" w:hAnsi="Calibri"/>
          <w:sz w:val="23"/>
          <w:szCs w:val="23"/>
        </w:rPr>
        <w:t>presso l’Università degli Studi di</w:t>
      </w:r>
      <w:r w:rsidR="00572A4E" w:rsidRPr="006F4624">
        <w:rPr>
          <w:rStyle w:val="InitialStyle"/>
          <w:rFonts w:ascii="Calibri" w:hAnsi="Calibri"/>
          <w:sz w:val="18"/>
        </w:rPr>
        <w:t xml:space="preserve"> </w:t>
      </w:r>
      <w:r w:rsidR="00572A4E"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........................................................................................................................................................................................ </w:t>
      </w:r>
      <w:r w:rsidR="00572A4E" w:rsidRPr="006F4624">
        <w:rPr>
          <w:rStyle w:val="InitialStyle"/>
          <w:rFonts w:ascii="Calibri" w:hAnsi="Calibri"/>
          <w:sz w:val="23"/>
          <w:szCs w:val="23"/>
        </w:rPr>
        <w:t>, in data</w:t>
      </w:r>
      <w:r w:rsidR="00572A4E" w:rsidRPr="006F4624">
        <w:rPr>
          <w:rStyle w:val="InitialStyle"/>
          <w:rFonts w:ascii="Calibri" w:hAnsi="Calibri"/>
          <w:sz w:val="18"/>
        </w:rPr>
        <w:t xml:space="preserve"> </w:t>
      </w:r>
      <w:r w:rsidR="00572A4E"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 </w:t>
      </w:r>
      <w:r w:rsidR="00572A4E" w:rsidRPr="006F4624">
        <w:rPr>
          <w:rStyle w:val="InitialStyle"/>
          <w:rFonts w:ascii="Calibri" w:hAnsi="Calibri"/>
          <w:sz w:val="20"/>
        </w:rPr>
        <w:t>,</w:t>
      </w:r>
      <w:r w:rsidR="00354BA7">
        <w:rPr>
          <w:rStyle w:val="InitialStyle"/>
          <w:rFonts w:ascii="Calibri" w:hAnsi="Calibri"/>
          <w:sz w:val="20"/>
        </w:rPr>
        <w:t xml:space="preserve"> </w:t>
      </w:r>
      <w:r w:rsidR="00354BA7">
        <w:rPr>
          <w:rStyle w:val="InitialStyle"/>
          <w:rFonts w:ascii="Calibri" w:hAnsi="Calibri"/>
          <w:sz w:val="20"/>
        </w:rPr>
        <w:tab/>
      </w:r>
      <w:r w:rsidR="00572A4E" w:rsidRPr="006F4624">
        <w:rPr>
          <w:rStyle w:val="InitialStyle"/>
          <w:rFonts w:ascii="Calibri" w:hAnsi="Calibri"/>
          <w:sz w:val="23"/>
          <w:szCs w:val="23"/>
        </w:rPr>
        <w:t>con voti (*)</w:t>
      </w:r>
      <w:r w:rsidR="00572A4E" w:rsidRPr="006F4624">
        <w:rPr>
          <w:rStyle w:val="InitialStyle"/>
          <w:rFonts w:ascii="Calibri" w:hAnsi="Calibri"/>
          <w:sz w:val="18"/>
        </w:rPr>
        <w:t xml:space="preserve"> </w:t>
      </w:r>
      <w:r w:rsidR="00572A4E"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</w:t>
      </w:r>
      <w:r w:rsidR="00572A4E" w:rsidRPr="006F4624">
        <w:rPr>
          <w:rStyle w:val="InitialStyle"/>
          <w:rFonts w:ascii="Calibri" w:hAnsi="Calibri"/>
          <w:sz w:val="18"/>
        </w:rPr>
        <w:t xml:space="preserve"> </w:t>
      </w:r>
      <w:r w:rsidR="00572A4E" w:rsidRPr="006F4624">
        <w:rPr>
          <w:rStyle w:val="InitialStyle"/>
          <w:rFonts w:ascii="Calibri" w:hAnsi="Calibri"/>
          <w:sz w:val="23"/>
          <w:szCs w:val="23"/>
        </w:rPr>
        <w:t xml:space="preserve"> ;</w:t>
      </w:r>
    </w:p>
    <w:p w14:paraId="59B4EB78" w14:textId="26B45D30" w:rsidR="00572A4E" w:rsidRDefault="00E22E5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426"/>
        <w:rPr>
          <w:rStyle w:val="InitialStyle"/>
          <w:rFonts w:ascii="Calibri" w:hAnsi="Calibri"/>
          <w:sz w:val="20"/>
        </w:rPr>
      </w:pPr>
      <w:r w:rsidRPr="006F4624">
        <w:rPr>
          <w:rFonts w:ascii="Calibri" w:hAnsi="Calibri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3283E6" wp14:editId="552C7C96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171450" cy="171450"/>
                <wp:effectExtent l="8890" t="6350" r="29210" b="31750"/>
                <wp:wrapNone/>
                <wp:docPr id="1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7365D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A6D80" id="AutoShape 81" o:spid="_x0000_s1026" style="position:absolute;margin-left:-4.95pt;margin-top:.6pt;width:13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">
                <v:shadow on="t" color="#17365d"/>
              </v:roundrect>
            </w:pict>
          </mc:Fallback>
        </mc:AlternateContent>
      </w:r>
      <w:r w:rsidR="006B01E5" w:rsidRPr="006F4624">
        <w:rPr>
          <w:rStyle w:val="InitialStyle"/>
          <w:rFonts w:ascii="Calibri" w:hAnsi="Calibri"/>
          <w:sz w:val="23"/>
          <w:szCs w:val="23"/>
        </w:rPr>
        <w:t xml:space="preserve">laurea </w:t>
      </w:r>
      <w:r w:rsidR="00572A4E">
        <w:rPr>
          <w:rStyle w:val="InitialStyle"/>
          <w:rFonts w:ascii="Calibri" w:hAnsi="Calibri"/>
          <w:sz w:val="23"/>
          <w:szCs w:val="23"/>
        </w:rPr>
        <w:t>quadriennale</w:t>
      </w:r>
      <w:r w:rsidR="00603CBF">
        <w:rPr>
          <w:rStyle w:val="InitialStyle"/>
          <w:rFonts w:ascii="Calibri" w:hAnsi="Calibri"/>
          <w:sz w:val="23"/>
          <w:szCs w:val="23"/>
        </w:rPr>
        <w:t>/</w:t>
      </w:r>
      <w:proofErr w:type="gramStart"/>
      <w:r w:rsidR="00603CBF">
        <w:rPr>
          <w:rStyle w:val="InitialStyle"/>
          <w:rFonts w:ascii="Calibri" w:hAnsi="Calibri"/>
          <w:sz w:val="23"/>
          <w:szCs w:val="23"/>
        </w:rPr>
        <w:t xml:space="preserve">quinquennale </w:t>
      </w:r>
      <w:r w:rsidR="00572A4E">
        <w:rPr>
          <w:rStyle w:val="InitialStyle"/>
          <w:rFonts w:ascii="Calibri" w:hAnsi="Calibri"/>
          <w:sz w:val="23"/>
          <w:szCs w:val="23"/>
        </w:rPr>
        <w:t xml:space="preserve"> </w:t>
      </w:r>
      <w:r w:rsidR="00603CBF">
        <w:rPr>
          <w:rStyle w:val="InitialStyle"/>
          <w:rFonts w:ascii="Calibri" w:hAnsi="Calibri"/>
          <w:sz w:val="23"/>
          <w:szCs w:val="23"/>
        </w:rPr>
        <w:t>a</w:t>
      </w:r>
      <w:proofErr w:type="gramEnd"/>
      <w:r w:rsidR="00603CBF">
        <w:rPr>
          <w:rStyle w:val="InitialStyle"/>
          <w:rFonts w:ascii="Calibri" w:hAnsi="Calibri"/>
          <w:sz w:val="23"/>
          <w:szCs w:val="23"/>
        </w:rPr>
        <w:t xml:space="preserve"> ciclo unico </w:t>
      </w:r>
      <w:r w:rsidR="00572A4E">
        <w:rPr>
          <w:rStyle w:val="InitialStyle"/>
          <w:rFonts w:ascii="Calibri" w:hAnsi="Calibri"/>
          <w:sz w:val="23"/>
          <w:szCs w:val="23"/>
        </w:rPr>
        <w:t xml:space="preserve">in </w:t>
      </w:r>
      <w:r w:rsidR="00572A4E" w:rsidRPr="00603CBF">
        <w:rPr>
          <w:rStyle w:val="InitialStyle"/>
          <w:rFonts w:ascii="Calibri" w:hAnsi="Calibri"/>
          <w:b/>
          <w:sz w:val="23"/>
          <w:szCs w:val="23"/>
        </w:rPr>
        <w:t>Psicologia</w:t>
      </w:r>
      <w:r w:rsidR="00603CBF">
        <w:rPr>
          <w:rStyle w:val="InitialStyle"/>
          <w:rFonts w:ascii="Calibri" w:hAnsi="Calibri"/>
          <w:b/>
          <w:sz w:val="23"/>
          <w:szCs w:val="23"/>
        </w:rPr>
        <w:t xml:space="preserve"> (</w:t>
      </w:r>
      <w:r w:rsidR="00572A4E">
        <w:rPr>
          <w:rFonts w:ascii="Calibri" w:hAnsi="Calibri" w:cs="Tahoma"/>
          <w:bCs/>
        </w:rPr>
        <w:t>se</w:t>
      </w:r>
      <w:r w:rsidR="00572A4E" w:rsidRPr="00572A4E">
        <w:rPr>
          <w:rFonts w:ascii="Calibri" w:hAnsi="Calibri" w:cs="Tahoma"/>
          <w:bCs/>
        </w:rPr>
        <w:t xml:space="preserve">condo l’ordinamento </w:t>
      </w:r>
      <w:r w:rsidR="00603CBF">
        <w:rPr>
          <w:rFonts w:ascii="Calibri" w:hAnsi="Calibri" w:cs="Tahoma"/>
          <w:bCs/>
        </w:rPr>
        <w:tab/>
      </w:r>
      <w:r w:rsidR="00572A4E" w:rsidRPr="00572A4E">
        <w:rPr>
          <w:rFonts w:ascii="Calibri" w:hAnsi="Calibri" w:cs="Tahoma"/>
          <w:bCs/>
        </w:rPr>
        <w:t>previgente alla</w:t>
      </w:r>
      <w:r w:rsidR="00572A4E">
        <w:rPr>
          <w:rFonts w:ascii="Calibri" w:hAnsi="Calibri" w:cs="Tahoma"/>
          <w:bCs/>
        </w:rPr>
        <w:t xml:space="preserve"> riforma di cui al D.M. MIUR 3- </w:t>
      </w:r>
      <w:r w:rsidR="00572A4E" w:rsidRPr="00572A4E">
        <w:rPr>
          <w:rFonts w:ascii="Calibri" w:hAnsi="Calibri" w:cs="Tahoma"/>
          <w:bCs/>
        </w:rPr>
        <w:t>11-1999 n. 509</w:t>
      </w:r>
      <w:r w:rsidR="00603CBF">
        <w:rPr>
          <w:rFonts w:ascii="Calibri" w:hAnsi="Calibri" w:cs="Tahoma"/>
          <w:bCs/>
        </w:rPr>
        <w:t>)</w:t>
      </w:r>
      <w:r w:rsidR="00572A4E">
        <w:rPr>
          <w:rFonts w:ascii="Calibri" w:hAnsi="Calibri" w:cs="Tahoma"/>
          <w:bCs/>
        </w:rPr>
        <w:t xml:space="preserve"> </w:t>
      </w:r>
      <w:r w:rsidR="006B01E5" w:rsidRPr="006F4624">
        <w:rPr>
          <w:rStyle w:val="InitialStyle"/>
          <w:rFonts w:ascii="Calibri" w:hAnsi="Calibri"/>
          <w:sz w:val="8"/>
        </w:rPr>
        <w:t xml:space="preserve"> </w:t>
      </w:r>
      <w:r w:rsidR="006B01E5" w:rsidRPr="006F4624">
        <w:rPr>
          <w:rStyle w:val="InitialStyle"/>
          <w:rFonts w:ascii="Calibri" w:hAnsi="Calibri"/>
          <w:sz w:val="20"/>
        </w:rPr>
        <w:t>,</w:t>
      </w:r>
    </w:p>
    <w:p w14:paraId="0CBA308A" w14:textId="77777777" w:rsidR="00572A4E" w:rsidRDefault="006B01E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426"/>
        <w:rPr>
          <w:rStyle w:val="InitialStyle"/>
          <w:rFonts w:ascii="Calibri" w:hAnsi="Calibri"/>
          <w:sz w:val="23"/>
          <w:szCs w:val="23"/>
        </w:rPr>
      </w:pPr>
      <w:r w:rsidRPr="006F4624">
        <w:rPr>
          <w:rStyle w:val="InitialStyle"/>
          <w:rFonts w:ascii="Calibri" w:hAnsi="Calibri"/>
          <w:sz w:val="23"/>
          <w:szCs w:val="23"/>
        </w:rPr>
        <w:t xml:space="preserve">presso </w:t>
      </w:r>
      <w:r w:rsidR="00572A4E">
        <w:rPr>
          <w:rStyle w:val="InitialStyle"/>
          <w:rFonts w:ascii="Calibri" w:hAnsi="Calibri"/>
          <w:sz w:val="23"/>
          <w:szCs w:val="23"/>
        </w:rPr>
        <w:tab/>
      </w:r>
      <w:r w:rsidRPr="006F4624">
        <w:rPr>
          <w:rStyle w:val="InitialStyle"/>
          <w:rFonts w:ascii="Calibri" w:hAnsi="Calibri"/>
          <w:sz w:val="23"/>
          <w:szCs w:val="23"/>
        </w:rPr>
        <w:t>l’Università degli Studi di</w:t>
      </w:r>
      <w:r w:rsidRPr="006F4624">
        <w:rPr>
          <w:rStyle w:val="InitialStyle"/>
          <w:rFonts w:ascii="Calibri" w:hAnsi="Calibri"/>
          <w:sz w:val="20"/>
        </w:rPr>
        <w:t xml:space="preserve"> </w:t>
      </w:r>
      <w:proofErr w:type="gramStart"/>
      <w:r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........................................................................................................................................................................................ </w:t>
      </w:r>
      <w:r w:rsidRPr="006F4624">
        <w:rPr>
          <w:rStyle w:val="InitialStyle"/>
          <w:rFonts w:ascii="Calibri" w:hAnsi="Calibri"/>
          <w:sz w:val="23"/>
          <w:szCs w:val="23"/>
        </w:rPr>
        <w:t>,</w:t>
      </w:r>
      <w:proofErr w:type="gramEnd"/>
      <w:r w:rsidRPr="006F4624">
        <w:rPr>
          <w:rStyle w:val="InitialStyle"/>
          <w:rFonts w:ascii="Calibri" w:hAnsi="Calibri"/>
          <w:sz w:val="23"/>
          <w:szCs w:val="23"/>
        </w:rPr>
        <w:t xml:space="preserve"> in data</w:t>
      </w:r>
      <w:r w:rsidRPr="006F4624">
        <w:rPr>
          <w:rStyle w:val="InitialStyle"/>
          <w:rFonts w:ascii="Calibri" w:hAnsi="Calibri"/>
          <w:sz w:val="18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 </w:t>
      </w:r>
      <w:r w:rsidRPr="006F4624">
        <w:rPr>
          <w:rStyle w:val="InitialStyle"/>
          <w:rFonts w:ascii="Calibri" w:hAnsi="Calibri"/>
          <w:sz w:val="20"/>
        </w:rPr>
        <w:t>,</w:t>
      </w:r>
      <w:r w:rsidR="00354BA7">
        <w:rPr>
          <w:rStyle w:val="InitialStyle"/>
          <w:rFonts w:ascii="Calibri" w:hAnsi="Calibri"/>
          <w:sz w:val="20"/>
        </w:rPr>
        <w:t xml:space="preserve"> </w:t>
      </w:r>
      <w:r w:rsidR="00354BA7">
        <w:rPr>
          <w:rStyle w:val="InitialStyle"/>
          <w:rFonts w:ascii="Calibri" w:hAnsi="Calibri"/>
          <w:sz w:val="20"/>
        </w:rPr>
        <w:tab/>
      </w:r>
      <w:r w:rsidRPr="006F4624">
        <w:rPr>
          <w:rStyle w:val="InitialStyle"/>
          <w:rFonts w:ascii="Calibri" w:hAnsi="Calibri"/>
          <w:sz w:val="23"/>
          <w:szCs w:val="23"/>
        </w:rPr>
        <w:t>con voti (*)</w:t>
      </w:r>
      <w:r w:rsidRPr="006F4624">
        <w:rPr>
          <w:rStyle w:val="InitialStyle"/>
          <w:rFonts w:ascii="Calibri" w:hAnsi="Calibri"/>
          <w:sz w:val="18"/>
        </w:rPr>
        <w:t xml:space="preserve">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</w:rPr>
        <w:t xml:space="preserve">  </w:t>
      </w:r>
      <w:r w:rsidRPr="006F4624">
        <w:rPr>
          <w:rStyle w:val="InitialStyle"/>
          <w:rFonts w:ascii="Calibri" w:hAnsi="Calibri"/>
          <w:sz w:val="23"/>
          <w:szCs w:val="23"/>
        </w:rPr>
        <w:t>;</w:t>
      </w:r>
    </w:p>
    <w:p w14:paraId="5DE4DEB8" w14:textId="7CAC9608" w:rsidR="00C840C0" w:rsidRDefault="00E22E5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426"/>
        <w:rPr>
          <w:rStyle w:val="InitialStyle"/>
          <w:rFonts w:ascii="Calibri" w:hAnsi="Calibri"/>
          <w:sz w:val="23"/>
          <w:szCs w:val="23"/>
        </w:rPr>
      </w:pPr>
      <w:r>
        <w:rPr>
          <w:rFonts w:ascii="Calibri" w:hAnsi="Calibri"/>
          <w:noProof/>
          <w:sz w:val="23"/>
          <w:szCs w:val="23"/>
          <w:lang w:eastAsia="it-IT"/>
        </w:rPr>
        <w:drawing>
          <wp:anchor distT="0" distB="0" distL="114300" distR="114300" simplePos="0" relativeHeight="251668992" behindDoc="1" locked="0" layoutInCell="1" allowOverlap="1" wp14:anchorId="7EFB19B1" wp14:editId="1BADFC16">
            <wp:simplePos x="0" y="0"/>
            <wp:positionH relativeFrom="column">
              <wp:posOffset>-1963420</wp:posOffset>
            </wp:positionH>
            <wp:positionV relativeFrom="paragraph">
              <wp:posOffset>1434465</wp:posOffset>
            </wp:positionV>
            <wp:extent cx="2888615" cy="415925"/>
            <wp:effectExtent l="0" t="1905" r="0" b="0"/>
            <wp:wrapNone/>
            <wp:docPr id="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6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28B7" w14:textId="6EA75D84" w:rsidR="007E4921" w:rsidRDefault="00E22E55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Fonts w:ascii="Calibri" w:hAnsi="Calibri" w:cs="Tahoma"/>
          <w:szCs w:val="18"/>
        </w:rPr>
      </w:pPr>
      <w:r>
        <w:rPr>
          <w:rFonts w:ascii="Calibri" w:hAnsi="Calibri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15A759" wp14:editId="11FE9503">
                <wp:simplePos x="0" y="0"/>
                <wp:positionH relativeFrom="column">
                  <wp:posOffset>119380</wp:posOffset>
                </wp:positionH>
                <wp:positionV relativeFrom="paragraph">
                  <wp:posOffset>247650</wp:posOffset>
                </wp:positionV>
                <wp:extent cx="233680" cy="228600"/>
                <wp:effectExtent l="10160" t="6350" r="32385" b="31750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7365D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DCB0F" id="AutoShape 128" o:spid="_x0000_s1026" style="position:absolute;margin-left:9.4pt;margin-top:19.5pt;width:18.4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">
                <v:shadow on="t" color="#17365d"/>
              </v:roundrect>
            </w:pict>
          </mc:Fallback>
        </mc:AlternateContent>
      </w:r>
      <w:r>
        <w:rPr>
          <w:rFonts w:ascii="Calibri" w:hAnsi="Calibri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C1A12E" wp14:editId="5D352ABD">
                <wp:simplePos x="0" y="0"/>
                <wp:positionH relativeFrom="column">
                  <wp:posOffset>484505</wp:posOffset>
                </wp:positionH>
                <wp:positionV relativeFrom="paragraph">
                  <wp:posOffset>247650</wp:posOffset>
                </wp:positionV>
                <wp:extent cx="233680" cy="228600"/>
                <wp:effectExtent l="13335" t="6350" r="29210" b="31750"/>
                <wp:wrapNone/>
                <wp:docPr id="1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7365D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30A3F" id="AutoShape 129" o:spid="_x0000_s1026" style="position:absolute;margin-left:38.15pt;margin-top:19.5pt;width:18.4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">
                <v:shadow on="t" color="#17365d"/>
              </v:roundrect>
            </w:pict>
          </mc:Fallback>
        </mc:AlternateContent>
      </w:r>
      <w:r w:rsidR="00603CBF">
        <w:rPr>
          <w:rFonts w:ascii="Calibri" w:hAnsi="Calibri" w:cs="Tahoma"/>
          <w:b/>
          <w:szCs w:val="18"/>
        </w:rPr>
        <w:t>9</w:t>
      </w:r>
      <w:r w:rsidR="00D83213" w:rsidRPr="00D83213">
        <w:rPr>
          <w:rFonts w:ascii="Calibri" w:hAnsi="Calibri" w:cs="Tahoma"/>
          <w:b/>
          <w:szCs w:val="18"/>
        </w:rPr>
        <w:t>)</w:t>
      </w:r>
      <w:r w:rsidR="00D83213">
        <w:rPr>
          <w:rFonts w:ascii="Calibri" w:hAnsi="Calibri" w:cs="Tahoma"/>
          <w:szCs w:val="18"/>
        </w:rPr>
        <w:tab/>
      </w:r>
      <w:r w:rsidR="00572A4E" w:rsidRPr="00572A4E">
        <w:rPr>
          <w:rFonts w:ascii="Calibri" w:hAnsi="Calibri" w:cs="Tahoma"/>
          <w:szCs w:val="18"/>
        </w:rPr>
        <w:t xml:space="preserve">di aver conseguito l'abilitazione all'esercizio professionale di </w:t>
      </w:r>
      <w:r w:rsidR="00572A4E" w:rsidRPr="00572A4E">
        <w:rPr>
          <w:rFonts w:ascii="Calibri" w:hAnsi="Calibri" w:cs="Tahoma"/>
          <w:b/>
          <w:bCs/>
          <w:szCs w:val="18"/>
        </w:rPr>
        <w:t>Psicologo</w:t>
      </w:r>
      <w:r w:rsidR="00572A4E" w:rsidRPr="00572A4E">
        <w:rPr>
          <w:rFonts w:ascii="Calibri" w:hAnsi="Calibri" w:cs="Tahoma"/>
          <w:szCs w:val="18"/>
        </w:rPr>
        <w:t xml:space="preserve"> </w:t>
      </w:r>
      <w:r w:rsidR="00572A4E" w:rsidRPr="00572A4E">
        <w:rPr>
          <w:rFonts w:ascii="Calibri" w:hAnsi="Calibri" w:cs="Tahoma"/>
          <w:i/>
          <w:iCs/>
          <w:szCs w:val="18"/>
        </w:rPr>
        <w:t>(Sezione A</w:t>
      </w:r>
      <w:r w:rsidR="00572A4E" w:rsidRPr="00572A4E">
        <w:rPr>
          <w:rFonts w:ascii="Calibri" w:hAnsi="Calibri" w:cs="Tahoma"/>
          <w:szCs w:val="18"/>
        </w:rPr>
        <w:t xml:space="preserve">) nella </w:t>
      </w:r>
    </w:p>
    <w:p w14:paraId="4EC3AF39" w14:textId="77777777" w:rsidR="00572A4E" w:rsidRPr="00572A4E" w:rsidRDefault="007E4921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Fonts w:ascii="Calibri" w:hAnsi="Calibri"/>
          <w:sz w:val="23"/>
          <w:szCs w:val="23"/>
        </w:rPr>
      </w:pPr>
      <w:r>
        <w:rPr>
          <w:rFonts w:ascii="Calibri" w:hAnsi="Calibri" w:cs="Tahoma"/>
          <w:b/>
          <w:szCs w:val="18"/>
        </w:rPr>
        <w:tab/>
      </w:r>
      <w:r w:rsidRPr="007E4921">
        <w:rPr>
          <w:rFonts w:ascii="Calibri" w:hAnsi="Calibri" w:cs="Tahoma"/>
          <w:b/>
          <w:szCs w:val="18"/>
        </w:rPr>
        <w:t xml:space="preserve">1° </w:t>
      </w:r>
      <w:r>
        <w:rPr>
          <w:rFonts w:ascii="Calibri" w:hAnsi="Calibri" w:cs="Tahoma"/>
          <w:szCs w:val="18"/>
        </w:rPr>
        <w:t xml:space="preserve">      </w:t>
      </w:r>
      <w:r w:rsidRPr="007E4921">
        <w:rPr>
          <w:rFonts w:ascii="Calibri" w:hAnsi="Calibri" w:cs="Tahoma"/>
          <w:b/>
          <w:szCs w:val="18"/>
        </w:rPr>
        <w:t>2°</w:t>
      </w:r>
      <w:r>
        <w:rPr>
          <w:rFonts w:ascii="Calibri" w:hAnsi="Calibri" w:cs="Tahoma"/>
          <w:szCs w:val="18"/>
        </w:rPr>
        <w:t xml:space="preserve">   </w:t>
      </w:r>
      <w:r w:rsidR="00572A4E" w:rsidRPr="00572A4E">
        <w:rPr>
          <w:rFonts w:ascii="Calibri" w:hAnsi="Calibri" w:cs="Tahoma"/>
          <w:szCs w:val="18"/>
        </w:rPr>
        <w:t>sessione d</w:t>
      </w:r>
      <w:r>
        <w:rPr>
          <w:rFonts w:ascii="Calibri" w:hAnsi="Calibri" w:cs="Tahoma"/>
          <w:szCs w:val="18"/>
        </w:rPr>
        <w:t>egl</w:t>
      </w:r>
      <w:r w:rsidR="00572A4E" w:rsidRPr="00572A4E">
        <w:rPr>
          <w:rFonts w:ascii="Calibri" w:hAnsi="Calibri" w:cs="Tahoma"/>
          <w:szCs w:val="18"/>
        </w:rPr>
        <w:t xml:space="preserve">i esami di Stato relativa all'anno </w:t>
      </w:r>
      <w:r w:rsidR="00572A4E" w:rsidRPr="00572A4E">
        <w:rPr>
          <w:rFonts w:ascii="Calibri" w:hAnsi="Calibri" w:cs="Tahoma"/>
          <w:sz w:val="10"/>
          <w:szCs w:val="18"/>
        </w:rPr>
        <w:t>…………………………………………………………</w:t>
      </w:r>
      <w:proofErr w:type="gramStart"/>
      <w:r w:rsidR="00572A4E" w:rsidRPr="00572A4E">
        <w:rPr>
          <w:rFonts w:ascii="Calibri" w:hAnsi="Calibri" w:cs="Tahoma"/>
          <w:sz w:val="10"/>
          <w:szCs w:val="18"/>
        </w:rPr>
        <w:t>…….</w:t>
      </w:r>
      <w:proofErr w:type="gramEnd"/>
      <w:r w:rsidR="00572A4E" w:rsidRPr="00572A4E">
        <w:rPr>
          <w:rFonts w:ascii="Calibri" w:hAnsi="Calibri" w:cs="Tahoma"/>
          <w:sz w:val="10"/>
          <w:szCs w:val="18"/>
        </w:rPr>
        <w:t>…………</w:t>
      </w:r>
      <w:r w:rsidR="00572A4E" w:rsidRPr="00572A4E">
        <w:rPr>
          <w:rFonts w:ascii="Calibri" w:hAnsi="Calibri" w:cs="Tahoma"/>
          <w:szCs w:val="18"/>
        </w:rPr>
        <w:t xml:space="preserve"> svoltasi in data </w:t>
      </w:r>
      <w:proofErr w:type="gramStart"/>
      <w:r>
        <w:rPr>
          <w:rFonts w:ascii="Calibri" w:hAnsi="Calibri" w:cs="Tahoma"/>
          <w:szCs w:val="18"/>
        </w:rPr>
        <w:tab/>
      </w:r>
      <w:r w:rsidR="00572A4E" w:rsidRPr="00572A4E">
        <w:rPr>
          <w:rFonts w:ascii="Calibri" w:hAnsi="Calibri" w:cs="Tahoma"/>
          <w:sz w:val="10"/>
          <w:szCs w:val="18"/>
        </w:rPr>
        <w:t>.…</w:t>
      </w:r>
      <w:proofErr w:type="gramEnd"/>
      <w:r w:rsidR="00572A4E" w:rsidRPr="00572A4E">
        <w:rPr>
          <w:rFonts w:ascii="Calibri" w:hAnsi="Calibri" w:cs="Tahoma"/>
          <w:sz w:val="10"/>
          <w:szCs w:val="18"/>
        </w:rPr>
        <w:t xml:space="preserve">……………………..…………….……………… </w:t>
      </w:r>
      <w:r w:rsidR="00572A4E" w:rsidRPr="00572A4E">
        <w:rPr>
          <w:rFonts w:ascii="Calibri" w:hAnsi="Calibri" w:cs="Tahoma"/>
          <w:szCs w:val="18"/>
        </w:rPr>
        <w:t xml:space="preserve">presso l’Università degli Studi di </w:t>
      </w:r>
      <w:r w:rsidR="00572A4E" w:rsidRPr="00572A4E">
        <w:rPr>
          <w:rFonts w:ascii="Calibri" w:hAnsi="Calibri" w:cs="Tahoma"/>
          <w:sz w:val="10"/>
          <w:szCs w:val="18"/>
        </w:rPr>
        <w:t>…………………………………………………………………</w:t>
      </w:r>
      <w:proofErr w:type="gramStart"/>
      <w:r w:rsidR="00572A4E" w:rsidRPr="00572A4E">
        <w:rPr>
          <w:rFonts w:ascii="Calibri" w:hAnsi="Calibri" w:cs="Tahoma"/>
          <w:sz w:val="10"/>
          <w:szCs w:val="18"/>
        </w:rPr>
        <w:t>…….</w:t>
      </w:r>
      <w:proofErr w:type="gramEnd"/>
      <w:r w:rsidR="00572A4E" w:rsidRPr="00572A4E">
        <w:rPr>
          <w:rFonts w:ascii="Calibri" w:hAnsi="Calibri" w:cs="Tahoma"/>
          <w:sz w:val="10"/>
          <w:szCs w:val="18"/>
        </w:rPr>
        <w:t>.……………………….……;</w:t>
      </w:r>
    </w:p>
    <w:p w14:paraId="44260722" w14:textId="77777777" w:rsidR="00574909" w:rsidRPr="0025690A" w:rsidRDefault="00603CBF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</w:rPr>
      </w:pPr>
      <w:r>
        <w:rPr>
          <w:rStyle w:val="InitialStyle"/>
          <w:rFonts w:ascii="Calibri" w:hAnsi="Calibri"/>
          <w:b/>
          <w:sz w:val="23"/>
          <w:szCs w:val="23"/>
        </w:rPr>
        <w:t>10</w:t>
      </w:r>
      <w:r w:rsidR="00F12C87" w:rsidRPr="0025690A">
        <w:rPr>
          <w:rStyle w:val="InitialStyle"/>
          <w:rFonts w:ascii="Calibri" w:hAnsi="Calibri"/>
          <w:b/>
          <w:sz w:val="23"/>
          <w:szCs w:val="23"/>
        </w:rPr>
        <w:t>)</w:t>
      </w:r>
      <w:r w:rsidR="00574909" w:rsidRPr="0025690A">
        <w:rPr>
          <w:rStyle w:val="InitialStyle"/>
          <w:rFonts w:ascii="Calibri" w:hAnsi="Calibri"/>
          <w:sz w:val="23"/>
          <w:szCs w:val="23"/>
        </w:rPr>
        <w:t xml:space="preserve">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574909" w:rsidRPr="0025690A">
        <w:rPr>
          <w:rStyle w:val="InitialStyle"/>
          <w:rFonts w:ascii="Calibri" w:hAnsi="Calibri"/>
          <w:sz w:val="23"/>
          <w:szCs w:val="23"/>
        </w:rPr>
        <w:t xml:space="preserve">di avere i seguenti recapiti </w:t>
      </w:r>
      <w:proofErr w:type="gramStart"/>
      <w:r w:rsidR="00574909" w:rsidRPr="0025690A">
        <w:rPr>
          <w:rStyle w:val="InitialStyle"/>
          <w:rFonts w:ascii="Calibri" w:hAnsi="Calibri"/>
          <w:sz w:val="23"/>
          <w:szCs w:val="23"/>
        </w:rPr>
        <w:t>telefonici :</w:t>
      </w:r>
      <w:proofErr w:type="gramEnd"/>
    </w:p>
    <w:p w14:paraId="01EC6CA3" w14:textId="77777777" w:rsidR="00BC7A08" w:rsidRPr="006F4624" w:rsidRDefault="00BC7A08" w:rsidP="00354BA7">
      <w:pPr>
        <w:pStyle w:val="Testopredefinito"/>
        <w:tabs>
          <w:tab w:val="left" w:pos="284"/>
          <w:tab w:val="left" w:pos="360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0"/>
        </w:rPr>
      </w:pPr>
      <w:r w:rsidRPr="006F4624">
        <w:rPr>
          <w:rStyle w:val="InitialStyle"/>
          <w:rFonts w:ascii="Calibri" w:hAnsi="Calibri"/>
          <w:sz w:val="20"/>
          <w:lang w:val="fr-FR"/>
        </w:rPr>
        <w:tab/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 xml:space="preserve">Tel. </w:t>
      </w:r>
      <w:proofErr w:type="spellStart"/>
      <w:r w:rsidRPr="007D60D8">
        <w:rPr>
          <w:rStyle w:val="InitialStyle"/>
          <w:rFonts w:ascii="Calibri" w:hAnsi="Calibri"/>
          <w:sz w:val="23"/>
          <w:szCs w:val="23"/>
          <w:lang w:val="fr-FR"/>
        </w:rPr>
        <w:t>Abitazione</w:t>
      </w:r>
      <w:proofErr w:type="spellEnd"/>
      <w:r w:rsidRPr="007D60D8">
        <w:rPr>
          <w:rStyle w:val="InitialStyle"/>
          <w:rFonts w:ascii="Calibri" w:hAnsi="Calibri"/>
          <w:sz w:val="23"/>
          <w:szCs w:val="23"/>
          <w:lang w:val="fr-FR"/>
        </w:rPr>
        <w:t xml:space="preserve"> N</w:t>
      </w:r>
      <w:r w:rsidRPr="006F4624">
        <w:rPr>
          <w:rStyle w:val="InitialStyle"/>
          <w:rFonts w:ascii="Calibri" w:hAnsi="Calibri"/>
          <w:sz w:val="20"/>
          <w:lang w:val="fr-FR"/>
        </w:rPr>
        <w:t>°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</w:t>
      </w:r>
      <w:r w:rsidRPr="006F4624">
        <w:rPr>
          <w:rStyle w:val="InitialStyle"/>
          <w:rFonts w:ascii="Calibri" w:hAnsi="Calibri"/>
          <w:sz w:val="8"/>
          <w:lang w:val="fr-FR"/>
        </w:rPr>
        <w:t>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 </w:t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>(*</w:t>
      </w:r>
      <w:proofErr w:type="gramStart"/>
      <w:r w:rsidRPr="007D60D8">
        <w:rPr>
          <w:rStyle w:val="InitialStyle"/>
          <w:rFonts w:ascii="Calibri" w:hAnsi="Calibri"/>
          <w:sz w:val="23"/>
          <w:szCs w:val="23"/>
          <w:lang w:val="fr-FR"/>
        </w:rPr>
        <w:t xml:space="preserve">)  </w:t>
      </w:r>
      <w:r w:rsidRPr="007D60D8">
        <w:rPr>
          <w:rStyle w:val="InitialStyle"/>
          <w:rFonts w:ascii="Calibri" w:hAnsi="Calibri"/>
          <w:sz w:val="23"/>
          <w:szCs w:val="23"/>
        </w:rPr>
        <w:t>Cell</w:t>
      </w:r>
      <w:proofErr w:type="gramEnd"/>
      <w:r w:rsidRPr="007D60D8">
        <w:rPr>
          <w:rStyle w:val="InitialStyle"/>
          <w:rFonts w:ascii="Calibri" w:hAnsi="Calibri"/>
          <w:sz w:val="23"/>
          <w:szCs w:val="23"/>
        </w:rPr>
        <w:t>.</w:t>
      </w:r>
      <w:r w:rsidRPr="006F4624">
        <w:rPr>
          <w:rStyle w:val="InitialStyle"/>
          <w:rFonts w:ascii="Calibri" w:hAnsi="Calibri"/>
          <w:sz w:val="18"/>
        </w:rPr>
        <w:t xml:space="preserve">  </w:t>
      </w:r>
      <w:r w:rsidRPr="006F4624">
        <w:rPr>
          <w:rStyle w:val="InitialStyle"/>
          <w:rFonts w:ascii="Calibri" w:hAnsi="Calibri"/>
          <w:sz w:val="8"/>
        </w:rPr>
        <w:t xml:space="preserve">........................................................................................................................................................... </w:t>
      </w:r>
      <w:r w:rsidRPr="007D60D8">
        <w:rPr>
          <w:rStyle w:val="InitialStyle"/>
          <w:rFonts w:ascii="Calibri" w:hAnsi="Calibri"/>
          <w:sz w:val="23"/>
          <w:szCs w:val="23"/>
        </w:rPr>
        <w:t>(*)</w:t>
      </w:r>
    </w:p>
    <w:p w14:paraId="66104F0D" w14:textId="77777777" w:rsidR="00BC7A08" w:rsidRPr="006F4624" w:rsidRDefault="00BC7A08" w:rsidP="00354BA7">
      <w:pPr>
        <w:pStyle w:val="Testopredefinito"/>
        <w:tabs>
          <w:tab w:val="left" w:pos="284"/>
          <w:tab w:val="left" w:pos="360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18"/>
          <w:lang w:val="fr-FR"/>
        </w:rPr>
      </w:pPr>
      <w:r w:rsidRPr="006F4624">
        <w:rPr>
          <w:rStyle w:val="InitialStyle"/>
          <w:rFonts w:ascii="Calibri" w:hAnsi="Calibri"/>
          <w:sz w:val="20"/>
          <w:lang w:val="fr-FR"/>
        </w:rPr>
        <w:tab/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>Tel. Studio N°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</w:t>
      </w:r>
      <w:r w:rsidRPr="006F4624">
        <w:rPr>
          <w:rStyle w:val="InitialStyle"/>
          <w:rFonts w:ascii="Calibri" w:hAnsi="Calibri"/>
          <w:sz w:val="8"/>
          <w:lang w:val="fr-FR"/>
        </w:rPr>
        <w:t>..............................................................................................................................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 </w:t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>(*</w:t>
      </w:r>
      <w:proofErr w:type="gramStart"/>
      <w:r w:rsidRPr="007D60D8">
        <w:rPr>
          <w:rStyle w:val="InitialStyle"/>
          <w:rFonts w:ascii="Calibri" w:hAnsi="Calibri"/>
          <w:sz w:val="23"/>
          <w:szCs w:val="23"/>
          <w:lang w:val="fr-FR"/>
        </w:rPr>
        <w:t>)  Fax</w:t>
      </w:r>
      <w:proofErr w:type="gramEnd"/>
      <w:r w:rsidRPr="007D60D8">
        <w:rPr>
          <w:rStyle w:val="InitialStyle"/>
          <w:rFonts w:ascii="Calibri" w:hAnsi="Calibri"/>
          <w:sz w:val="23"/>
          <w:szCs w:val="23"/>
          <w:lang w:val="fr-FR"/>
        </w:rPr>
        <w:t>. Studio N°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</w:t>
      </w:r>
      <w:r w:rsidRPr="006F4624">
        <w:rPr>
          <w:rStyle w:val="InitialStyle"/>
          <w:rFonts w:ascii="Calibri" w:hAnsi="Calibri"/>
          <w:sz w:val="8"/>
          <w:lang w:val="fr-FR"/>
        </w:rPr>
        <w:t>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 </w:t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>(*)</w:t>
      </w:r>
    </w:p>
    <w:p w14:paraId="1AB59B84" w14:textId="77777777" w:rsidR="00BC7A08" w:rsidRPr="007D60D8" w:rsidRDefault="00BC7A08" w:rsidP="00354BA7">
      <w:pPr>
        <w:pStyle w:val="Testopredefinito"/>
        <w:tabs>
          <w:tab w:val="left" w:pos="284"/>
          <w:tab w:val="left" w:pos="360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  <w:lang w:val="fr-FR"/>
        </w:rPr>
      </w:pPr>
      <w:r w:rsidRPr="006F4624">
        <w:rPr>
          <w:rStyle w:val="InitialStyle"/>
          <w:rFonts w:ascii="Calibri" w:hAnsi="Calibri"/>
          <w:sz w:val="20"/>
          <w:lang w:val="fr-FR"/>
        </w:rPr>
        <w:tab/>
      </w:r>
      <w:proofErr w:type="spellStart"/>
      <w:r w:rsidRPr="007D60D8">
        <w:rPr>
          <w:rStyle w:val="InitialStyle"/>
          <w:rFonts w:ascii="Calibri" w:hAnsi="Calibri"/>
          <w:sz w:val="23"/>
          <w:szCs w:val="23"/>
          <w:lang w:val="fr-FR"/>
        </w:rPr>
        <w:t>Altro</w:t>
      </w:r>
      <w:proofErr w:type="spellEnd"/>
      <w:r w:rsidRPr="007D60D8">
        <w:rPr>
          <w:rStyle w:val="InitialStyle"/>
          <w:rFonts w:ascii="Calibri" w:hAnsi="Calibri"/>
          <w:sz w:val="23"/>
          <w:szCs w:val="23"/>
          <w:lang w:val="fr-FR"/>
        </w:rPr>
        <w:t xml:space="preserve"> </w:t>
      </w:r>
      <w:r w:rsidRPr="007D60D8">
        <w:rPr>
          <w:rStyle w:val="InitialStyle"/>
          <w:rFonts w:ascii="Calibri" w:hAnsi="Calibri"/>
          <w:i/>
          <w:sz w:val="23"/>
          <w:szCs w:val="23"/>
          <w:lang w:val="fr-FR"/>
        </w:rPr>
        <w:t>(</w:t>
      </w:r>
      <w:proofErr w:type="spellStart"/>
      <w:r w:rsidRPr="007D60D8">
        <w:rPr>
          <w:rStyle w:val="InitialStyle"/>
          <w:rFonts w:ascii="Calibri" w:hAnsi="Calibri"/>
          <w:i/>
          <w:sz w:val="23"/>
          <w:szCs w:val="23"/>
          <w:lang w:val="fr-FR"/>
        </w:rPr>
        <w:t>specificare</w:t>
      </w:r>
      <w:proofErr w:type="spellEnd"/>
      <w:r w:rsidRPr="007D60D8">
        <w:rPr>
          <w:rStyle w:val="InitialStyle"/>
          <w:rFonts w:ascii="Calibri" w:hAnsi="Calibri"/>
          <w:sz w:val="23"/>
          <w:szCs w:val="23"/>
          <w:lang w:val="fr-FR"/>
        </w:rPr>
        <w:t>)</w:t>
      </w:r>
      <w:r w:rsidRPr="006F4624">
        <w:rPr>
          <w:rStyle w:val="InitialStyle"/>
          <w:rFonts w:ascii="Calibri" w:hAnsi="Calibri"/>
          <w:sz w:val="20"/>
          <w:lang w:val="fr-FR"/>
        </w:rPr>
        <w:t xml:space="preserve"> </w:t>
      </w:r>
      <w:r w:rsidRPr="006F4624">
        <w:rPr>
          <w:rStyle w:val="InitialStyle"/>
          <w:rFonts w:ascii="Calibri" w:hAnsi="Calibri"/>
          <w:sz w:val="8"/>
          <w:lang w:val="fr-FR"/>
        </w:rPr>
        <w:t>.........................</w:t>
      </w:r>
      <w:r w:rsidR="00A80FC8">
        <w:rPr>
          <w:rStyle w:val="InitialStyle"/>
          <w:rFonts w:ascii="Calibri" w:hAnsi="Calibri"/>
          <w:sz w:val="8"/>
          <w:lang w:val="fr-FR"/>
        </w:rPr>
        <w:t>.</w:t>
      </w:r>
      <w:r w:rsidRPr="006F4624">
        <w:rPr>
          <w:rStyle w:val="InitialStyle"/>
          <w:rFonts w:ascii="Calibri" w:hAnsi="Calibri"/>
          <w:sz w:val="8"/>
          <w:lang w:val="fr-FR"/>
        </w:rPr>
        <w:t>..................................................................................</w:t>
      </w:r>
      <w:r w:rsidRPr="006F4624">
        <w:rPr>
          <w:rStyle w:val="InitialStyle"/>
          <w:rFonts w:ascii="Calibri" w:hAnsi="Calibri"/>
          <w:sz w:val="20"/>
          <w:lang w:val="fr-FR"/>
        </w:rPr>
        <w:t xml:space="preserve"> </w:t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>N°</w:t>
      </w:r>
      <w:r w:rsidRPr="006F4624">
        <w:rPr>
          <w:rStyle w:val="InitialStyle"/>
          <w:rFonts w:ascii="Calibri" w:hAnsi="Calibri"/>
          <w:sz w:val="20"/>
          <w:lang w:val="fr-FR"/>
        </w:rPr>
        <w:t xml:space="preserve"> </w:t>
      </w:r>
      <w:r w:rsidRPr="006F4624">
        <w:rPr>
          <w:rStyle w:val="InitialStyle"/>
          <w:rFonts w:ascii="Calibri" w:hAnsi="Calibri"/>
          <w:sz w:val="8"/>
          <w:lang w:val="fr-FR"/>
        </w:rPr>
        <w:t>....................................................................................................................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  <w:lang w:val="fr-FR"/>
        </w:rPr>
        <w:t xml:space="preserve">  </w:t>
      </w:r>
      <w:r w:rsidRPr="007D60D8">
        <w:rPr>
          <w:rStyle w:val="InitialStyle"/>
          <w:rFonts w:ascii="Calibri" w:hAnsi="Calibri"/>
          <w:sz w:val="23"/>
          <w:szCs w:val="23"/>
          <w:lang w:val="fr-FR"/>
        </w:rPr>
        <w:t>(*)</w:t>
      </w:r>
    </w:p>
    <w:p w14:paraId="441BCFC0" w14:textId="77777777" w:rsidR="00BC7A08" w:rsidRPr="006F4624" w:rsidRDefault="00CB56E4" w:rsidP="00354BA7">
      <w:pPr>
        <w:pStyle w:val="Testopredefinito"/>
        <w:tabs>
          <w:tab w:val="left" w:pos="284"/>
          <w:tab w:val="left" w:pos="426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i/>
          <w:iCs/>
          <w:sz w:val="12"/>
        </w:rPr>
      </w:pPr>
      <w:r w:rsidRPr="0025690A">
        <w:rPr>
          <w:rStyle w:val="InitialStyle"/>
          <w:rFonts w:ascii="Calibri" w:hAnsi="Calibri"/>
          <w:b/>
          <w:sz w:val="23"/>
          <w:szCs w:val="23"/>
        </w:rPr>
        <w:t>1</w:t>
      </w:r>
      <w:r w:rsidR="00603CBF">
        <w:rPr>
          <w:rStyle w:val="InitialStyle"/>
          <w:rFonts w:ascii="Calibri" w:hAnsi="Calibri"/>
          <w:b/>
          <w:sz w:val="23"/>
          <w:szCs w:val="23"/>
        </w:rPr>
        <w:t>1</w:t>
      </w:r>
      <w:r w:rsidR="00BC7A08" w:rsidRPr="0025690A">
        <w:rPr>
          <w:rStyle w:val="InitialStyle"/>
          <w:rFonts w:ascii="Calibri" w:hAnsi="Calibri"/>
          <w:b/>
          <w:sz w:val="23"/>
          <w:szCs w:val="23"/>
        </w:rPr>
        <w:t>)</w:t>
      </w:r>
      <w:r w:rsidR="00BC7A08" w:rsidRPr="0025690A">
        <w:rPr>
          <w:rStyle w:val="InitialStyle"/>
          <w:rFonts w:ascii="Calibri" w:hAnsi="Calibri"/>
          <w:sz w:val="23"/>
          <w:szCs w:val="23"/>
        </w:rPr>
        <w:t xml:space="preserve">  di avere il seguente indirizzo e-mail</w:t>
      </w:r>
      <w:r w:rsidR="00BC7A08" w:rsidRPr="006F4624">
        <w:rPr>
          <w:rStyle w:val="InitialStyle"/>
          <w:rFonts w:ascii="Calibri" w:hAnsi="Calibri"/>
          <w:sz w:val="18"/>
        </w:rPr>
        <w:t xml:space="preserve"> </w:t>
      </w:r>
      <w:r w:rsidR="00B12FE2" w:rsidRPr="007D60D8">
        <w:rPr>
          <w:rStyle w:val="InitialStyle"/>
          <w:rFonts w:ascii="Calibri" w:hAnsi="Calibri"/>
          <w:sz w:val="23"/>
          <w:szCs w:val="23"/>
        </w:rPr>
        <w:t>(ordinaria</w:t>
      </w:r>
      <w:proofErr w:type="gramStart"/>
      <w:r w:rsidR="00B12FE2" w:rsidRPr="007D60D8">
        <w:rPr>
          <w:rStyle w:val="InitialStyle"/>
          <w:rFonts w:ascii="Calibri" w:hAnsi="Calibri"/>
          <w:sz w:val="23"/>
          <w:szCs w:val="23"/>
        </w:rPr>
        <w:t xml:space="preserve">) </w:t>
      </w:r>
      <w:r w:rsidR="00BC7A08" w:rsidRPr="007D60D8">
        <w:rPr>
          <w:rStyle w:val="InitialStyle"/>
          <w:rFonts w:ascii="Calibri" w:hAnsi="Calibri"/>
          <w:sz w:val="23"/>
          <w:szCs w:val="23"/>
        </w:rPr>
        <w:t>:</w:t>
      </w:r>
      <w:proofErr w:type="gramEnd"/>
      <w:r w:rsidR="00BC7A08" w:rsidRPr="007D60D8">
        <w:rPr>
          <w:rStyle w:val="InitialStyle"/>
          <w:rFonts w:ascii="Calibri" w:hAnsi="Calibri"/>
          <w:sz w:val="23"/>
          <w:szCs w:val="23"/>
        </w:rPr>
        <w:t xml:space="preserve"> </w:t>
      </w:r>
      <w:r w:rsidR="00BC7A08" w:rsidRPr="007D60D8">
        <w:rPr>
          <w:rStyle w:val="InitialStyle"/>
          <w:rFonts w:ascii="Calibri" w:hAnsi="Calibri"/>
          <w:i/>
          <w:iCs/>
          <w:sz w:val="23"/>
          <w:szCs w:val="23"/>
        </w:rPr>
        <w:t>(scrivere l’indirizzo leggibile in stampatello)</w:t>
      </w:r>
    </w:p>
    <w:p w14:paraId="79FDC673" w14:textId="77777777" w:rsidR="00C840C0" w:rsidRDefault="00BC7A08" w:rsidP="00C840C0">
      <w:pPr>
        <w:pStyle w:val="Testopredefinito"/>
        <w:tabs>
          <w:tab w:val="left" w:pos="284"/>
          <w:tab w:val="left" w:pos="360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8"/>
        </w:rPr>
      </w:pPr>
      <w:r w:rsidRPr="006F4624">
        <w:rPr>
          <w:rStyle w:val="InitialStyle"/>
          <w:rFonts w:ascii="Calibri" w:hAnsi="Calibri"/>
          <w:sz w:val="8"/>
        </w:rPr>
        <w:t xml:space="preserve">                       .........................................................................................................................................................................................................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Cs w:val="24"/>
        </w:rPr>
        <w:t>@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............................................................................................................................................................................................</w:t>
      </w:r>
      <w:r w:rsidR="004E0D25" w:rsidRPr="006F4624">
        <w:rPr>
          <w:rStyle w:val="InitialStyle"/>
          <w:rFonts w:ascii="Calibri" w:hAnsi="Calibri"/>
          <w:sz w:val="8"/>
        </w:rPr>
        <w:tab/>
      </w:r>
    </w:p>
    <w:p w14:paraId="17B3117B" w14:textId="77777777" w:rsidR="00D83213" w:rsidRPr="00D83213" w:rsidRDefault="00D83213" w:rsidP="00C840C0">
      <w:pPr>
        <w:pStyle w:val="Testopredefinito"/>
        <w:tabs>
          <w:tab w:val="left" w:pos="284"/>
          <w:tab w:val="left" w:pos="360"/>
          <w:tab w:val="left" w:pos="993"/>
        </w:tabs>
        <w:spacing w:line="360" w:lineRule="auto"/>
        <w:ind w:left="-142" w:right="-142"/>
        <w:rPr>
          <w:rFonts w:ascii="Calibri" w:hAnsi="Calibri"/>
          <w:sz w:val="8"/>
        </w:rPr>
      </w:pPr>
      <w:r>
        <w:rPr>
          <w:rStyle w:val="InitialStyle"/>
          <w:rFonts w:ascii="Calibri" w:hAnsi="Calibri"/>
          <w:b/>
          <w:sz w:val="23"/>
          <w:szCs w:val="23"/>
        </w:rPr>
        <w:lastRenderedPageBreak/>
        <w:t>1</w:t>
      </w:r>
      <w:r w:rsidR="00603CBF">
        <w:rPr>
          <w:rStyle w:val="InitialStyle"/>
          <w:rFonts w:ascii="Calibri" w:hAnsi="Calibri"/>
          <w:b/>
          <w:sz w:val="23"/>
          <w:szCs w:val="23"/>
        </w:rPr>
        <w:t>2</w:t>
      </w:r>
      <w:r>
        <w:rPr>
          <w:rStyle w:val="InitialStyle"/>
          <w:rFonts w:ascii="Calibri" w:hAnsi="Calibri"/>
          <w:b/>
          <w:sz w:val="23"/>
          <w:szCs w:val="23"/>
        </w:rPr>
        <w:t>)</w:t>
      </w:r>
      <w:r w:rsidRPr="0025690A">
        <w:rPr>
          <w:rStyle w:val="InitialStyle"/>
          <w:rFonts w:ascii="Calibri" w:hAnsi="Calibri"/>
          <w:b/>
          <w:sz w:val="23"/>
          <w:szCs w:val="23"/>
        </w:rPr>
        <w:t xml:space="preserve"> </w:t>
      </w:r>
      <w:r>
        <w:rPr>
          <w:rStyle w:val="InitialStyle"/>
          <w:rFonts w:ascii="Calibri" w:hAnsi="Calibri"/>
          <w:b/>
          <w:sz w:val="23"/>
          <w:szCs w:val="23"/>
        </w:rPr>
        <w:tab/>
      </w:r>
      <w:r w:rsidRPr="00572A4E">
        <w:rPr>
          <w:rFonts w:ascii="Calibri" w:hAnsi="Calibri" w:cs="Tahoma"/>
        </w:rPr>
        <w:t xml:space="preserve">di essere in regola con il versamento delle Tasse regionali di cui all’Art. 190 R.D. 1592/1933 e </w:t>
      </w:r>
      <w:r>
        <w:rPr>
          <w:rFonts w:ascii="Calibri" w:hAnsi="Calibri" w:cs="Tahoma"/>
        </w:rPr>
        <w:tab/>
      </w:r>
      <w:r w:rsidR="00354BA7">
        <w:rPr>
          <w:rFonts w:ascii="Calibri" w:hAnsi="Calibri" w:cs="Tahoma"/>
        </w:rPr>
        <w:tab/>
      </w:r>
      <w:r w:rsidRPr="00572A4E">
        <w:rPr>
          <w:rFonts w:ascii="Calibri" w:hAnsi="Calibri" w:cs="Tahoma"/>
        </w:rPr>
        <w:t>successive modificazioni ed integrazioni per il rilascio del titolo di abilitazione;</w:t>
      </w:r>
    </w:p>
    <w:p w14:paraId="4BB25E25" w14:textId="77777777" w:rsidR="00AB76D6" w:rsidRDefault="00D83213" w:rsidP="00354BA7">
      <w:pPr>
        <w:pStyle w:val="Testopredefinito"/>
        <w:tabs>
          <w:tab w:val="left" w:pos="0"/>
          <w:tab w:val="left" w:pos="284"/>
          <w:tab w:val="left" w:pos="993"/>
        </w:tabs>
        <w:spacing w:line="360" w:lineRule="auto"/>
        <w:ind w:left="-142" w:right="-142" w:hanging="840"/>
        <w:rPr>
          <w:rStyle w:val="InitialStyle"/>
          <w:rFonts w:ascii="Calibri" w:hAnsi="Calibri"/>
          <w:sz w:val="23"/>
          <w:szCs w:val="23"/>
        </w:rPr>
      </w:pPr>
      <w:r>
        <w:rPr>
          <w:rFonts w:ascii="Calibri" w:hAnsi="Calibri"/>
          <w:sz w:val="20"/>
        </w:rPr>
        <w:tab/>
      </w:r>
      <w:r w:rsidR="00A00BD7">
        <w:rPr>
          <w:rStyle w:val="InitialStyle"/>
          <w:rFonts w:ascii="Calibri" w:hAnsi="Calibri"/>
          <w:b/>
          <w:sz w:val="23"/>
          <w:szCs w:val="23"/>
        </w:rPr>
        <w:t>1</w:t>
      </w:r>
      <w:r w:rsidR="00603CBF">
        <w:rPr>
          <w:rStyle w:val="InitialStyle"/>
          <w:rFonts w:ascii="Calibri" w:hAnsi="Calibri"/>
          <w:b/>
          <w:sz w:val="23"/>
          <w:szCs w:val="23"/>
        </w:rPr>
        <w:t>3</w:t>
      </w:r>
      <w:r w:rsidR="00A00BD7">
        <w:rPr>
          <w:rStyle w:val="InitialStyle"/>
          <w:rFonts w:ascii="Calibri" w:hAnsi="Calibri"/>
          <w:b/>
          <w:sz w:val="23"/>
          <w:szCs w:val="23"/>
        </w:rPr>
        <w:t>)</w:t>
      </w:r>
      <w:r w:rsidR="00A00BD7" w:rsidRPr="0025690A">
        <w:rPr>
          <w:rStyle w:val="InitialStyle"/>
          <w:rFonts w:ascii="Calibri" w:hAnsi="Calibri"/>
          <w:b/>
          <w:sz w:val="23"/>
          <w:szCs w:val="23"/>
        </w:rPr>
        <w:t xml:space="preserve"> </w:t>
      </w:r>
      <w:r>
        <w:rPr>
          <w:rStyle w:val="InitialStyle"/>
          <w:rFonts w:ascii="Calibri" w:hAnsi="Calibri"/>
          <w:b/>
          <w:sz w:val="23"/>
          <w:szCs w:val="23"/>
        </w:rPr>
        <w:tab/>
      </w:r>
      <w:r w:rsidR="00A00BD7" w:rsidRPr="008E0016">
        <w:rPr>
          <w:rStyle w:val="InitialStyle"/>
          <w:rFonts w:ascii="Calibri" w:hAnsi="Calibri"/>
          <w:sz w:val="23"/>
          <w:szCs w:val="23"/>
        </w:rPr>
        <w:t xml:space="preserve">di aver preso visione del documento informativo </w:t>
      </w:r>
      <w:r w:rsidR="00A00BD7">
        <w:rPr>
          <w:rStyle w:val="InitialStyle"/>
          <w:rFonts w:ascii="Calibri" w:hAnsi="Calibri"/>
          <w:sz w:val="23"/>
          <w:szCs w:val="23"/>
        </w:rPr>
        <w:t xml:space="preserve">diffuso dall’Ordine </w:t>
      </w:r>
      <w:r w:rsidR="00A00BD7" w:rsidRPr="008E0016">
        <w:rPr>
          <w:rStyle w:val="InitialStyle"/>
          <w:rFonts w:ascii="Calibri" w:hAnsi="Calibri"/>
          <w:sz w:val="23"/>
          <w:szCs w:val="23"/>
        </w:rPr>
        <w:t xml:space="preserve">ai sensi </w:t>
      </w:r>
      <w:proofErr w:type="gramStart"/>
      <w:r w:rsidR="00A00BD7" w:rsidRPr="008E0016">
        <w:rPr>
          <w:rStyle w:val="InitialStyle"/>
          <w:rFonts w:ascii="Calibri" w:hAnsi="Calibri"/>
          <w:sz w:val="23"/>
          <w:szCs w:val="23"/>
        </w:rPr>
        <w:t>dell</w:t>
      </w:r>
      <w:r w:rsidR="00A00BD7">
        <w:rPr>
          <w:rStyle w:val="InitialStyle"/>
          <w:rFonts w:ascii="Calibri" w:hAnsi="Calibri"/>
          <w:sz w:val="23"/>
          <w:szCs w:val="23"/>
        </w:rPr>
        <w:t>’ Art.</w:t>
      </w:r>
      <w:proofErr w:type="gramEnd"/>
      <w:r w:rsidR="00A00BD7">
        <w:rPr>
          <w:rStyle w:val="InitialStyle"/>
          <w:rFonts w:ascii="Calibri" w:hAnsi="Calibri"/>
          <w:sz w:val="23"/>
          <w:szCs w:val="23"/>
        </w:rPr>
        <w:t xml:space="preserve"> 13 della </w:t>
      </w:r>
      <w:r w:rsidR="00AB76D6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A00BD7" w:rsidRPr="008E0016">
        <w:rPr>
          <w:rStyle w:val="InitialStyle"/>
          <w:rFonts w:ascii="Calibri" w:hAnsi="Calibri"/>
          <w:sz w:val="23"/>
          <w:szCs w:val="23"/>
        </w:rPr>
        <w:t xml:space="preserve">Legge 196 </w:t>
      </w:r>
      <w:r w:rsidR="00A00BD7">
        <w:rPr>
          <w:rStyle w:val="InitialStyle"/>
          <w:rFonts w:ascii="Calibri" w:hAnsi="Calibri"/>
          <w:sz w:val="23"/>
          <w:szCs w:val="23"/>
        </w:rPr>
        <w:t xml:space="preserve">del  </w:t>
      </w:r>
      <w:r w:rsidR="00A00BD7" w:rsidRPr="008E0016">
        <w:rPr>
          <w:rStyle w:val="InitialStyle"/>
          <w:rFonts w:ascii="Calibri" w:hAnsi="Calibri"/>
          <w:sz w:val="23"/>
          <w:szCs w:val="23"/>
        </w:rPr>
        <w:t>2003 (Codice della privacy)</w:t>
      </w:r>
      <w:r w:rsidR="00A00BD7">
        <w:rPr>
          <w:rStyle w:val="InitialStyle"/>
          <w:rFonts w:ascii="Calibri" w:hAnsi="Calibri"/>
          <w:sz w:val="23"/>
          <w:szCs w:val="23"/>
        </w:rPr>
        <w:t xml:space="preserve"> relativo al trattamento dei dati personali </w:t>
      </w:r>
      <w:r w:rsidR="00A00BD7" w:rsidRPr="008E0016">
        <w:rPr>
          <w:rStyle w:val="InitialStyle"/>
          <w:rFonts w:ascii="Calibri" w:hAnsi="Calibri"/>
          <w:sz w:val="23"/>
          <w:szCs w:val="23"/>
        </w:rPr>
        <w:t>;</w:t>
      </w:r>
    </w:p>
    <w:p w14:paraId="14D28FB4" w14:textId="77777777" w:rsidR="00AB76D6" w:rsidRDefault="00AB76D6" w:rsidP="00354BA7">
      <w:pPr>
        <w:pStyle w:val="Testopredefinito"/>
        <w:tabs>
          <w:tab w:val="left" w:pos="0"/>
          <w:tab w:val="left" w:pos="284"/>
          <w:tab w:val="left" w:pos="993"/>
        </w:tabs>
        <w:spacing w:line="360" w:lineRule="auto"/>
        <w:ind w:left="-142" w:right="-142" w:hanging="840"/>
        <w:rPr>
          <w:rFonts w:ascii="Calibri" w:hAnsi="Calibri" w:cs="Tahoma"/>
          <w:szCs w:val="24"/>
        </w:rPr>
      </w:pPr>
      <w:r>
        <w:rPr>
          <w:rStyle w:val="InitialStyle"/>
          <w:rFonts w:ascii="Calibri" w:hAnsi="Calibri"/>
          <w:b/>
          <w:sz w:val="23"/>
          <w:szCs w:val="23"/>
        </w:rPr>
        <w:tab/>
        <w:t>1</w:t>
      </w:r>
      <w:r w:rsidR="00603CBF">
        <w:rPr>
          <w:rStyle w:val="InitialStyle"/>
          <w:rFonts w:ascii="Calibri" w:hAnsi="Calibri"/>
          <w:b/>
          <w:sz w:val="23"/>
          <w:szCs w:val="23"/>
        </w:rPr>
        <w:t>4</w:t>
      </w:r>
      <w:r>
        <w:rPr>
          <w:rStyle w:val="InitialStyle"/>
          <w:rFonts w:ascii="Calibri" w:hAnsi="Calibri"/>
          <w:b/>
          <w:sz w:val="23"/>
          <w:szCs w:val="23"/>
        </w:rPr>
        <w:t>)</w:t>
      </w:r>
      <w:r>
        <w:rPr>
          <w:rStyle w:val="InitialStyle"/>
          <w:rFonts w:ascii="Calibri" w:hAnsi="Calibri"/>
          <w:b/>
          <w:sz w:val="23"/>
          <w:szCs w:val="23"/>
        </w:rPr>
        <w:tab/>
      </w:r>
      <w:r w:rsidRPr="00AB76D6">
        <w:rPr>
          <w:rFonts w:ascii="Calibri" w:hAnsi="Calibri" w:cs="Tahoma"/>
          <w:szCs w:val="24"/>
        </w:rPr>
        <w:t xml:space="preserve">dichiara inoltre ai fini di quanto previsto dall’Art. 8 della legge 56/1989 e a titolo di </w:t>
      </w:r>
      <w:r w:rsidR="00610CF7">
        <w:rPr>
          <w:rFonts w:ascii="Calibri" w:hAnsi="Calibri" w:cs="Tahoma"/>
          <w:szCs w:val="24"/>
        </w:rPr>
        <w:tab/>
      </w:r>
      <w:r w:rsidR="00610CF7">
        <w:rPr>
          <w:rFonts w:ascii="Calibri" w:hAnsi="Calibri" w:cs="Tahoma"/>
          <w:szCs w:val="24"/>
        </w:rPr>
        <w:tab/>
      </w:r>
      <w:r w:rsidR="00610CF7">
        <w:rPr>
          <w:rFonts w:ascii="Calibri" w:hAnsi="Calibri" w:cs="Tahoma"/>
          <w:szCs w:val="24"/>
        </w:rPr>
        <w:tab/>
      </w:r>
      <w:r w:rsidR="00354BA7">
        <w:rPr>
          <w:rFonts w:ascii="Calibri" w:hAnsi="Calibri" w:cs="Tahoma"/>
          <w:szCs w:val="24"/>
        </w:rPr>
        <w:tab/>
      </w:r>
      <w:r w:rsidRPr="00AB76D6">
        <w:rPr>
          <w:rFonts w:ascii="Calibri" w:hAnsi="Calibri" w:cs="Tahoma"/>
          <w:szCs w:val="24"/>
        </w:rPr>
        <w:t xml:space="preserve">dichiarazione sostitutiva dell’atto di notorietà </w:t>
      </w:r>
      <w:proofErr w:type="gramStart"/>
      <w:r w:rsidRPr="00AB76D6">
        <w:rPr>
          <w:rFonts w:ascii="Calibri" w:hAnsi="Calibri" w:cs="Tahoma"/>
          <w:i/>
          <w:iCs/>
          <w:szCs w:val="24"/>
        </w:rPr>
        <w:t>( Art.</w:t>
      </w:r>
      <w:proofErr w:type="gramEnd"/>
      <w:r w:rsidRPr="00AB76D6">
        <w:rPr>
          <w:rFonts w:ascii="Calibri" w:hAnsi="Calibri" w:cs="Tahoma"/>
          <w:i/>
          <w:iCs/>
          <w:szCs w:val="24"/>
        </w:rPr>
        <w:t xml:space="preserve"> 47 d.p.r. 445/2000</w:t>
      </w:r>
      <w:r w:rsidRPr="00AB76D6">
        <w:rPr>
          <w:rFonts w:ascii="Calibri" w:hAnsi="Calibri" w:cs="Tahoma"/>
          <w:szCs w:val="24"/>
        </w:rPr>
        <w:t>)</w:t>
      </w:r>
    </w:p>
    <w:p w14:paraId="6CDFB332" w14:textId="67729C21" w:rsidR="00AB76D6" w:rsidRPr="00572A4E" w:rsidRDefault="00E22E55" w:rsidP="00354BA7">
      <w:pPr>
        <w:widowControl w:val="0"/>
        <w:tabs>
          <w:tab w:val="left" w:pos="284"/>
          <w:tab w:val="left" w:pos="993"/>
        </w:tabs>
        <w:spacing w:line="360" w:lineRule="auto"/>
        <w:ind w:left="-142" w:right="-142" w:firstLine="348"/>
        <w:jc w:val="both"/>
        <w:rPr>
          <w:rFonts w:ascii="Calibri" w:hAnsi="Calibri"/>
        </w:rPr>
      </w:pPr>
      <w:r w:rsidRPr="00572A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11CC3" wp14:editId="4D1CDDB7">
                <wp:simplePos x="0" y="0"/>
                <wp:positionH relativeFrom="column">
                  <wp:posOffset>323850</wp:posOffset>
                </wp:positionH>
                <wp:positionV relativeFrom="paragraph">
                  <wp:posOffset>182245</wp:posOffset>
                </wp:positionV>
                <wp:extent cx="171450" cy="171450"/>
                <wp:effectExtent l="5080" t="9525" r="23495" b="28575"/>
                <wp:wrapNone/>
                <wp:docPr id="1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17365D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D58DE" id="AutoShape 123" o:spid="_x0000_s1026" style="position:absolute;margin-left:25.5pt;margin-top:14.35pt;width:13.5pt;height:13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" strokeweight=".26mm">
                <v:stroke joinstyle="miter"/>
                <v:shadow on="t" color="#17365d" offset=".62mm,.62mm"/>
              </v:roundrect>
            </w:pict>
          </mc:Fallback>
        </mc:AlternateContent>
      </w:r>
      <w:r w:rsidR="00AB76D6" w:rsidRPr="00572A4E">
        <w:rPr>
          <w:rFonts w:ascii="Calibri" w:hAnsi="Calibri"/>
        </w:rPr>
        <w:t xml:space="preserve"> (</w:t>
      </w:r>
      <w:r w:rsidR="00AB76D6" w:rsidRPr="00572A4E">
        <w:rPr>
          <w:rFonts w:ascii="Calibri" w:hAnsi="Calibri" w:cs="Tahoma"/>
          <w:i/>
          <w:iCs/>
          <w:sz w:val="18"/>
        </w:rPr>
        <w:t>barrare la voce che interessa</w:t>
      </w:r>
      <w:r w:rsidR="00AB76D6" w:rsidRPr="00572A4E">
        <w:rPr>
          <w:rFonts w:ascii="Calibri" w:hAnsi="Calibri"/>
        </w:rPr>
        <w:t>):</w:t>
      </w:r>
    </w:p>
    <w:p w14:paraId="5CEA77F4" w14:textId="77777777" w:rsidR="00AB76D6" w:rsidRPr="007E4921" w:rsidRDefault="00AB76D6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/>
        <w:jc w:val="both"/>
        <w:rPr>
          <w:rStyle w:val="InitialStyle"/>
          <w:rFonts w:ascii="Calibri" w:hAnsi="Calibri" w:cs="Tahoma"/>
          <w:sz w:val="23"/>
          <w:szCs w:val="23"/>
        </w:rPr>
      </w:pPr>
      <w:r>
        <w:rPr>
          <w:rStyle w:val="InitialStyle"/>
          <w:rFonts w:ascii="Calibri" w:hAnsi="Calibri"/>
          <w:sz w:val="22"/>
          <w:szCs w:val="28"/>
        </w:rPr>
        <w:tab/>
      </w:r>
      <w:r w:rsidR="00354BA7">
        <w:rPr>
          <w:rStyle w:val="InitialStyle"/>
          <w:rFonts w:ascii="Calibri" w:hAnsi="Calibri"/>
          <w:sz w:val="22"/>
          <w:szCs w:val="28"/>
        </w:rPr>
        <w:tab/>
      </w:r>
      <w:r w:rsidRPr="007E4921">
        <w:rPr>
          <w:rStyle w:val="InitialStyle"/>
          <w:rFonts w:ascii="Calibri" w:hAnsi="Calibri" w:cs="Tahoma"/>
          <w:sz w:val="23"/>
          <w:szCs w:val="23"/>
        </w:rPr>
        <w:t xml:space="preserve">di </w:t>
      </w:r>
      <w:r w:rsidRPr="007E4921">
        <w:rPr>
          <w:rStyle w:val="InitialStyle"/>
          <w:rFonts w:ascii="Calibri" w:hAnsi="Calibri" w:cs="Tahoma"/>
          <w:sz w:val="23"/>
          <w:szCs w:val="23"/>
          <w:u w:val="single"/>
        </w:rPr>
        <w:t>non essere pubblico dipendente</w:t>
      </w:r>
      <w:r w:rsidRPr="007E4921">
        <w:rPr>
          <w:rStyle w:val="InitialStyle"/>
          <w:rFonts w:ascii="Calibri" w:hAnsi="Calibri" w:cs="Tahoma"/>
          <w:sz w:val="23"/>
          <w:szCs w:val="23"/>
        </w:rPr>
        <w:t>;</w:t>
      </w:r>
    </w:p>
    <w:p w14:paraId="2A08AFF9" w14:textId="783A0148" w:rsidR="00354BA7" w:rsidRDefault="00E22E55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711"/>
        <w:jc w:val="both"/>
        <w:rPr>
          <w:rStyle w:val="InitialStyle"/>
          <w:rFonts w:ascii="Calibri" w:hAnsi="Calibri" w:cs="Tahoma"/>
          <w:sz w:val="22"/>
        </w:rPr>
      </w:pPr>
      <w:r w:rsidRPr="00572A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90E0C" wp14:editId="3D2965FA">
                <wp:simplePos x="0" y="0"/>
                <wp:positionH relativeFrom="column">
                  <wp:posOffset>323850</wp:posOffset>
                </wp:positionH>
                <wp:positionV relativeFrom="paragraph">
                  <wp:posOffset>5715</wp:posOffset>
                </wp:positionV>
                <wp:extent cx="171450" cy="171450"/>
                <wp:effectExtent l="5080" t="13335" r="23495" b="24765"/>
                <wp:wrapNone/>
                <wp:docPr id="1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17365D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507DB" id="AutoShape 124" o:spid="_x0000_s1026" style="position:absolute;margin-left:25.5pt;margin-top:.45pt;width:13.5pt;height:13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" strokeweight=".26mm">
                <v:stroke joinstyle="miter"/>
                <v:shadow on="t" color="#17365d" offset=".62mm,.62mm"/>
              </v:roundrect>
            </w:pict>
          </mc:Fallback>
        </mc:AlternateContent>
      </w:r>
      <w:r w:rsidR="00354BA7">
        <w:rPr>
          <w:rStyle w:val="InitialStyle"/>
          <w:rFonts w:ascii="Calibri" w:hAnsi="Calibri"/>
          <w:sz w:val="22"/>
          <w:szCs w:val="28"/>
        </w:rPr>
        <w:tab/>
      </w:r>
      <w:r w:rsidR="00AB76D6">
        <w:rPr>
          <w:rStyle w:val="InitialStyle"/>
          <w:rFonts w:ascii="Calibri" w:hAnsi="Calibri"/>
          <w:sz w:val="22"/>
          <w:szCs w:val="28"/>
        </w:rPr>
        <w:tab/>
      </w:r>
      <w:r w:rsidR="00AB76D6" w:rsidRPr="00572A4E">
        <w:rPr>
          <w:rStyle w:val="InitialStyle"/>
          <w:rFonts w:ascii="Calibri" w:hAnsi="Calibri"/>
          <w:sz w:val="22"/>
          <w:szCs w:val="28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di </w:t>
      </w:r>
      <w:r w:rsidR="00AB76D6" w:rsidRPr="007E4921">
        <w:rPr>
          <w:rStyle w:val="InitialStyle"/>
          <w:rFonts w:ascii="Calibri" w:hAnsi="Calibri" w:cs="Tahoma"/>
          <w:sz w:val="23"/>
          <w:szCs w:val="23"/>
          <w:u w:val="single"/>
        </w:rPr>
        <w:t>essere pubblico dipendente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 </w:t>
      </w:r>
      <w:proofErr w:type="gramStart"/>
      <w:r w:rsidR="00AB76D6" w:rsidRPr="007E4921">
        <w:rPr>
          <w:rStyle w:val="InitialStyle"/>
          <w:rFonts w:ascii="Calibri" w:hAnsi="Calibri" w:cs="Tahoma"/>
          <w:sz w:val="23"/>
          <w:szCs w:val="23"/>
        </w:rPr>
        <w:t>presso</w:t>
      </w:r>
      <w:r w:rsidR="00AB76D6" w:rsidRPr="00572A4E">
        <w:rPr>
          <w:rStyle w:val="InitialStyle"/>
          <w:rFonts w:ascii="Calibri" w:hAnsi="Calibri" w:cs="Tahoma"/>
          <w:sz w:val="22"/>
        </w:rPr>
        <w:t xml:space="preserve">  </w:t>
      </w:r>
      <w:r w:rsidR="00AB76D6" w:rsidRPr="00572A4E">
        <w:rPr>
          <w:rStyle w:val="InitialStyle"/>
          <w:rFonts w:ascii="Calibri" w:hAnsi="Calibri" w:cs="Tahoma"/>
          <w:sz w:val="10"/>
        </w:rPr>
        <w:t>..........................................</w:t>
      </w:r>
      <w:proofErr w:type="gramEnd"/>
      <w:r w:rsidR="00AB76D6" w:rsidRPr="00572A4E">
        <w:rPr>
          <w:rStyle w:val="InitialStyle"/>
          <w:rFonts w:ascii="Calibri" w:hAnsi="Calibri" w:cs="Tahoma"/>
          <w:sz w:val="10"/>
        </w:rPr>
        <w:t>…………………………………………………………………………………...............</w:t>
      </w:r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</w:p>
    <w:p w14:paraId="2A539F40" w14:textId="77777777" w:rsidR="00AB76D6" w:rsidRPr="00AB76D6" w:rsidRDefault="00354BA7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711"/>
        <w:jc w:val="both"/>
        <w:rPr>
          <w:rStyle w:val="InitialStyle"/>
          <w:rFonts w:ascii="Calibri" w:hAnsi="Calibri"/>
          <w:szCs w:val="24"/>
        </w:rPr>
      </w:pPr>
      <w:r>
        <w:rPr>
          <w:rStyle w:val="InitialStyle"/>
          <w:rFonts w:ascii="Calibri" w:hAnsi="Calibri" w:cs="Tahoma"/>
          <w:sz w:val="22"/>
        </w:rPr>
        <w:tab/>
      </w:r>
      <w:r>
        <w:rPr>
          <w:rStyle w:val="InitialStyle"/>
          <w:rFonts w:ascii="Calibri" w:hAnsi="Calibri" w:cs="Tahoma"/>
          <w:sz w:val="22"/>
        </w:rPr>
        <w:tab/>
      </w:r>
      <w:r>
        <w:rPr>
          <w:rStyle w:val="InitialStyle"/>
          <w:rFonts w:ascii="Calibri" w:hAnsi="Calibri" w:cs="Tahoma"/>
          <w:sz w:val="22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  <w:u w:val="single"/>
        </w:rPr>
        <w:t>non autorizzato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 all'esercizio della libera professione</w:t>
      </w:r>
      <w:r w:rsidR="00AB76D6" w:rsidRPr="00AB76D6">
        <w:rPr>
          <w:rStyle w:val="InitialStyle"/>
          <w:rFonts w:ascii="Calibri" w:hAnsi="Calibri" w:cs="Tahoma"/>
          <w:szCs w:val="24"/>
        </w:rPr>
        <w:t>;</w:t>
      </w:r>
      <w:r w:rsidR="00AB76D6" w:rsidRPr="00AB76D6">
        <w:rPr>
          <w:rStyle w:val="InitialStyle"/>
          <w:rFonts w:ascii="Calibri" w:hAnsi="Calibri"/>
          <w:szCs w:val="24"/>
        </w:rPr>
        <w:tab/>
      </w:r>
    </w:p>
    <w:p w14:paraId="65113224" w14:textId="4A68F540" w:rsidR="00354BA7" w:rsidRDefault="00E22E55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705"/>
        <w:jc w:val="both"/>
        <w:rPr>
          <w:rStyle w:val="InitialStyle"/>
          <w:rFonts w:ascii="Calibri" w:hAnsi="Calibri" w:cs="Tahoma"/>
          <w:sz w:val="20"/>
        </w:rPr>
      </w:pPr>
      <w:r w:rsidRPr="00572A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CDED0" wp14:editId="3F841D68">
                <wp:simplePos x="0" y="0"/>
                <wp:positionH relativeFrom="column">
                  <wp:posOffset>323850</wp:posOffset>
                </wp:positionH>
                <wp:positionV relativeFrom="paragraph">
                  <wp:posOffset>23495</wp:posOffset>
                </wp:positionV>
                <wp:extent cx="171450" cy="171450"/>
                <wp:effectExtent l="5080" t="12065" r="23495" b="26035"/>
                <wp:wrapNone/>
                <wp:docPr id="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17365D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017CE" id="AutoShape 125" o:spid="_x0000_s1026" style="position:absolute;margin-left:25.5pt;margin-top:1.85pt;width:13.5pt;height:13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" strokeweight=".26mm">
                <v:stroke joinstyle="miter"/>
                <v:shadow on="t" color="#17365d" offset=".62mm,.62mm"/>
              </v:roundrect>
            </w:pict>
          </mc:Fallback>
        </mc:AlternateContent>
      </w:r>
      <w:r w:rsidR="00354BA7">
        <w:rPr>
          <w:rStyle w:val="InitialStyle"/>
          <w:rFonts w:ascii="Calibri" w:hAnsi="Calibri"/>
          <w:sz w:val="22"/>
          <w:szCs w:val="28"/>
        </w:rPr>
        <w:tab/>
      </w:r>
      <w:r w:rsidR="00AB76D6" w:rsidRPr="00572A4E">
        <w:rPr>
          <w:rStyle w:val="InitialStyle"/>
          <w:rFonts w:ascii="Calibri" w:hAnsi="Calibri"/>
          <w:sz w:val="22"/>
          <w:szCs w:val="28"/>
        </w:rPr>
        <w:tab/>
      </w:r>
      <w:r w:rsidR="00AB76D6">
        <w:rPr>
          <w:rStyle w:val="InitialStyle"/>
          <w:rFonts w:ascii="Calibri" w:hAnsi="Calibri"/>
          <w:sz w:val="22"/>
          <w:szCs w:val="28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di </w:t>
      </w:r>
      <w:r w:rsidR="00AB76D6" w:rsidRPr="007E4921">
        <w:rPr>
          <w:rStyle w:val="InitialStyle"/>
          <w:rFonts w:ascii="Calibri" w:hAnsi="Calibri" w:cs="Tahoma"/>
          <w:sz w:val="23"/>
          <w:szCs w:val="23"/>
          <w:u w:val="single"/>
        </w:rPr>
        <w:t>essere pubblico dipendente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 presso</w:t>
      </w:r>
      <w:proofErr w:type="gramStart"/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  <w:r w:rsidR="00AB76D6" w:rsidRPr="00572A4E">
        <w:rPr>
          <w:rStyle w:val="InitialStyle"/>
          <w:rFonts w:ascii="Calibri" w:hAnsi="Calibri" w:cs="Tahoma"/>
          <w:sz w:val="10"/>
        </w:rPr>
        <w:t>..</w:t>
      </w:r>
      <w:proofErr w:type="gramEnd"/>
      <w:r w:rsidR="00AB76D6" w:rsidRPr="00572A4E">
        <w:rPr>
          <w:rStyle w:val="InitialStyle"/>
          <w:rFonts w:ascii="Calibri" w:hAnsi="Calibri" w:cs="Tahoma"/>
          <w:sz w:val="10"/>
        </w:rPr>
        <w:t>…………………………………………………………………………………………………................................................</w:t>
      </w:r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  <w:r w:rsidR="00354BA7">
        <w:rPr>
          <w:rStyle w:val="InitialStyle"/>
          <w:rFonts w:ascii="Calibri" w:hAnsi="Calibri" w:cs="Tahoma"/>
          <w:sz w:val="22"/>
        </w:rPr>
        <w:tab/>
      </w:r>
      <w:r w:rsidR="00354BA7">
        <w:rPr>
          <w:rStyle w:val="InitialStyle"/>
          <w:rFonts w:ascii="Calibri" w:hAnsi="Calibri" w:cs="Tahoma"/>
          <w:sz w:val="22"/>
        </w:rPr>
        <w:tab/>
      </w:r>
      <w:r w:rsidR="00354BA7">
        <w:rPr>
          <w:rStyle w:val="InitialStyle"/>
          <w:rFonts w:ascii="Calibri" w:hAnsi="Calibri" w:cs="Tahoma"/>
          <w:sz w:val="22"/>
        </w:rPr>
        <w:tab/>
      </w:r>
      <w:r w:rsidR="00AB76D6">
        <w:rPr>
          <w:rStyle w:val="InitialStyle"/>
          <w:rFonts w:ascii="Calibri" w:hAnsi="Calibri" w:cs="Tahoma"/>
          <w:sz w:val="22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  <w:u w:val="single"/>
        </w:rPr>
        <w:t>autorizzato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 all'esercizio della libera professione</w:t>
      </w:r>
      <w:r w:rsidR="00AB76D6" w:rsidRPr="00AB76D6">
        <w:rPr>
          <w:rStyle w:val="InitialStyle"/>
          <w:rFonts w:ascii="Calibri" w:hAnsi="Calibri" w:cs="Tahoma"/>
          <w:szCs w:val="24"/>
        </w:rPr>
        <w:t xml:space="preserve"> </w:t>
      </w:r>
    </w:p>
    <w:p w14:paraId="5FBD6B63" w14:textId="77777777" w:rsidR="00AB76D6" w:rsidRPr="00572A4E" w:rsidRDefault="00354BA7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705"/>
        <w:jc w:val="both"/>
        <w:rPr>
          <w:rStyle w:val="InitialStyle"/>
          <w:rFonts w:ascii="Calibri" w:hAnsi="Calibri"/>
          <w:sz w:val="22"/>
        </w:rPr>
      </w:pPr>
      <w:r>
        <w:rPr>
          <w:rStyle w:val="InitialStyle"/>
          <w:rFonts w:ascii="Calibri" w:hAnsi="Calibri" w:cs="Tahoma"/>
          <w:sz w:val="20"/>
        </w:rPr>
        <w:tab/>
      </w:r>
      <w:r>
        <w:rPr>
          <w:rStyle w:val="InitialStyle"/>
          <w:rFonts w:ascii="Calibri" w:hAnsi="Calibri" w:cs="Tahoma"/>
          <w:sz w:val="20"/>
        </w:rPr>
        <w:tab/>
      </w:r>
      <w:r>
        <w:rPr>
          <w:rStyle w:val="InitialStyle"/>
          <w:rFonts w:ascii="Calibri" w:hAnsi="Calibri" w:cs="Tahoma"/>
          <w:sz w:val="20"/>
        </w:rPr>
        <w:tab/>
      </w:r>
      <w:r w:rsidR="007E4921">
        <w:rPr>
          <w:rStyle w:val="InitialStyle"/>
          <w:rFonts w:ascii="Calibri" w:hAnsi="Calibri" w:cs="Tahoma"/>
          <w:sz w:val="20"/>
        </w:rPr>
        <w:t>(</w:t>
      </w:r>
      <w:r w:rsidR="00AB76D6" w:rsidRPr="00572A4E">
        <w:rPr>
          <w:rStyle w:val="InitialStyle"/>
          <w:rFonts w:ascii="Calibri" w:hAnsi="Calibri" w:cs="Tahoma"/>
          <w:i/>
          <w:iCs/>
          <w:sz w:val="20"/>
        </w:rPr>
        <w:t>allegare autorizzazione dell'Ente di appartenenza</w:t>
      </w:r>
      <w:proofErr w:type="gramStart"/>
      <w:r w:rsidR="00AB76D6" w:rsidRPr="00572A4E">
        <w:rPr>
          <w:rStyle w:val="InitialStyle"/>
          <w:rFonts w:ascii="Calibri" w:hAnsi="Calibri" w:cs="Tahoma"/>
          <w:sz w:val="20"/>
        </w:rPr>
        <w:t>)</w:t>
      </w:r>
      <w:r w:rsidR="00AB76D6" w:rsidRPr="00572A4E">
        <w:rPr>
          <w:rStyle w:val="InitialStyle"/>
          <w:rFonts w:ascii="Calibri" w:hAnsi="Calibri"/>
          <w:sz w:val="22"/>
        </w:rPr>
        <w:t xml:space="preserve"> ;</w:t>
      </w:r>
      <w:proofErr w:type="gramEnd"/>
      <w:r w:rsidR="00AB76D6" w:rsidRPr="00572A4E">
        <w:rPr>
          <w:rStyle w:val="InitialStyle"/>
          <w:rFonts w:ascii="Calibri" w:hAnsi="Calibri"/>
          <w:sz w:val="22"/>
        </w:rPr>
        <w:tab/>
      </w:r>
    </w:p>
    <w:p w14:paraId="00CDACC8" w14:textId="6CC9CCE9" w:rsidR="00AB76D6" w:rsidRPr="007E4921" w:rsidRDefault="00E22E55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705"/>
        <w:jc w:val="both"/>
        <w:rPr>
          <w:rStyle w:val="InitialStyle"/>
          <w:rFonts w:ascii="Calibri" w:hAnsi="Calibri" w:cs="Tahoma"/>
          <w:sz w:val="23"/>
          <w:szCs w:val="23"/>
        </w:rPr>
      </w:pPr>
      <w:r w:rsidRPr="00572A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CC687" wp14:editId="58B682EE">
                <wp:simplePos x="0" y="0"/>
                <wp:positionH relativeFrom="column">
                  <wp:posOffset>323850</wp:posOffset>
                </wp:positionH>
                <wp:positionV relativeFrom="paragraph">
                  <wp:posOffset>29210</wp:posOffset>
                </wp:positionV>
                <wp:extent cx="171450" cy="171450"/>
                <wp:effectExtent l="5080" t="5080" r="23495" b="23495"/>
                <wp:wrapNone/>
                <wp:docPr id="1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17365D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59F4" id="AutoShape 126" o:spid="_x0000_s1026" style="position:absolute;margin-left:25.5pt;margin-top:2.3pt;width:13.5pt;height:13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" strokeweight=".26mm">
                <v:stroke joinstyle="miter"/>
                <v:shadow on="t" color="#17365d" offset=".62mm,.62mm"/>
              </v:roundrect>
            </w:pict>
          </mc:Fallback>
        </mc:AlternateContent>
      </w:r>
      <w:r w:rsidR="00AB76D6" w:rsidRPr="00572A4E">
        <w:rPr>
          <w:rStyle w:val="InitialStyle"/>
          <w:rFonts w:ascii="Calibri" w:hAnsi="Calibri"/>
          <w:sz w:val="22"/>
        </w:rPr>
        <w:t xml:space="preserve"> </w:t>
      </w:r>
      <w:r w:rsidR="00AB76D6" w:rsidRPr="00572A4E">
        <w:rPr>
          <w:rStyle w:val="InitialStyle"/>
          <w:rFonts w:ascii="Calibri" w:hAnsi="Calibri"/>
          <w:sz w:val="22"/>
        </w:rPr>
        <w:tab/>
      </w:r>
      <w:r w:rsidR="00AB76D6">
        <w:rPr>
          <w:rStyle w:val="InitialStyle"/>
          <w:rFonts w:ascii="Calibri" w:hAnsi="Calibri"/>
          <w:sz w:val="22"/>
        </w:rPr>
        <w:tab/>
      </w:r>
      <w:r w:rsidR="00354BA7">
        <w:rPr>
          <w:rStyle w:val="InitialStyle"/>
          <w:rFonts w:ascii="Calibri" w:hAnsi="Calibri"/>
          <w:sz w:val="22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di </w:t>
      </w:r>
      <w:r w:rsidR="00AB76D6" w:rsidRPr="007E4921">
        <w:rPr>
          <w:rStyle w:val="InitialStyle"/>
          <w:rFonts w:ascii="Calibri" w:hAnsi="Calibri" w:cs="Tahoma"/>
          <w:sz w:val="23"/>
          <w:szCs w:val="23"/>
          <w:u w:val="single"/>
        </w:rPr>
        <w:t>essere pubblico dipendente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 presso</w:t>
      </w:r>
      <w:proofErr w:type="gramStart"/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  <w:r w:rsidR="00AB76D6" w:rsidRPr="00572A4E">
        <w:rPr>
          <w:rStyle w:val="InitialStyle"/>
          <w:rFonts w:ascii="Calibri" w:hAnsi="Calibri" w:cs="Tahoma"/>
          <w:sz w:val="10"/>
        </w:rPr>
        <w:t>..</w:t>
      </w:r>
      <w:proofErr w:type="gramEnd"/>
      <w:r w:rsidR="00AB76D6" w:rsidRPr="00572A4E">
        <w:rPr>
          <w:rStyle w:val="InitialStyle"/>
          <w:rFonts w:ascii="Calibri" w:hAnsi="Calibri" w:cs="Tahoma"/>
          <w:sz w:val="10"/>
        </w:rPr>
        <w:t>……………………………………………………………………………….....................................................................</w:t>
      </w:r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con </w:t>
      </w:r>
      <w:r w:rsidR="00354BA7" w:rsidRPr="007E4921">
        <w:rPr>
          <w:rStyle w:val="InitialStyle"/>
          <w:rFonts w:ascii="Calibri" w:hAnsi="Calibri" w:cs="Tahoma"/>
          <w:sz w:val="23"/>
          <w:szCs w:val="23"/>
        </w:rPr>
        <w:tab/>
      </w:r>
      <w:r w:rsidR="00354BA7" w:rsidRPr="007E4921">
        <w:rPr>
          <w:rStyle w:val="InitialStyle"/>
          <w:rFonts w:ascii="Calibri" w:hAnsi="Calibri" w:cs="Tahoma"/>
          <w:sz w:val="23"/>
          <w:szCs w:val="23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ab/>
        <w:t xml:space="preserve">rapporto di lavoro a tempo parziale e quindi </w:t>
      </w:r>
      <w:r w:rsidR="00AB76D6" w:rsidRPr="007E4921">
        <w:rPr>
          <w:rStyle w:val="InitialStyle"/>
          <w:rFonts w:ascii="Calibri" w:hAnsi="Calibri" w:cs="Tahoma"/>
          <w:sz w:val="23"/>
          <w:szCs w:val="23"/>
          <w:u w:val="single"/>
        </w:rPr>
        <w:t>autorizzato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 xml:space="preserve"> all'esercizio della libera </w:t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ab/>
      </w:r>
      <w:r w:rsidR="00354BA7" w:rsidRPr="007E4921">
        <w:rPr>
          <w:rStyle w:val="InitialStyle"/>
          <w:rFonts w:ascii="Calibri" w:hAnsi="Calibri" w:cs="Tahoma"/>
          <w:sz w:val="23"/>
          <w:szCs w:val="23"/>
        </w:rPr>
        <w:tab/>
      </w:r>
      <w:r w:rsidR="00354BA7" w:rsidRPr="007E4921">
        <w:rPr>
          <w:rStyle w:val="InitialStyle"/>
          <w:rFonts w:ascii="Calibri" w:hAnsi="Calibri" w:cs="Tahoma"/>
          <w:sz w:val="23"/>
          <w:szCs w:val="23"/>
        </w:rPr>
        <w:tab/>
      </w:r>
      <w:r w:rsidR="00354BA7" w:rsidRPr="007E4921">
        <w:rPr>
          <w:rStyle w:val="InitialStyle"/>
          <w:rFonts w:ascii="Calibri" w:hAnsi="Calibri" w:cs="Tahoma"/>
          <w:sz w:val="23"/>
          <w:szCs w:val="23"/>
        </w:rPr>
        <w:tab/>
      </w:r>
      <w:r w:rsidR="00AB76D6" w:rsidRPr="007E4921">
        <w:rPr>
          <w:rStyle w:val="InitialStyle"/>
          <w:rFonts w:ascii="Calibri" w:hAnsi="Calibri" w:cs="Tahoma"/>
          <w:sz w:val="23"/>
          <w:szCs w:val="23"/>
        </w:rPr>
        <w:t>professione;</w:t>
      </w:r>
    </w:p>
    <w:p w14:paraId="6D6A12C6" w14:textId="43C4208D" w:rsidR="007E4921" w:rsidRDefault="00E22E55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984"/>
        <w:jc w:val="both"/>
        <w:rPr>
          <w:rStyle w:val="InitialStyle"/>
          <w:rFonts w:ascii="Calibri" w:hAnsi="Calibri" w:cs="Tahoma"/>
          <w:sz w:val="22"/>
        </w:rPr>
      </w:pPr>
      <w:r w:rsidRPr="00572A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8F159" wp14:editId="2A34B9AE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171450" cy="171450"/>
                <wp:effectExtent l="5080" t="13335" r="23495" b="24765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17365D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088F0" id="AutoShape 127" o:spid="_x0000_s1026" style="position:absolute;margin-left:27pt;margin-top:1.05pt;width:13.5pt;height:13.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" strokeweight=".26mm">
                <v:stroke joinstyle="miter"/>
                <v:shadow on="t" color="#17365d" offset=".62mm,.62mm"/>
              </v:roundrect>
            </w:pict>
          </mc:Fallback>
        </mc:AlternateContent>
      </w:r>
      <w:r w:rsidR="00354BA7">
        <w:rPr>
          <w:rStyle w:val="InitialStyle"/>
          <w:rFonts w:ascii="Calibri" w:hAnsi="Calibri"/>
          <w:sz w:val="22"/>
        </w:rPr>
        <w:tab/>
      </w:r>
      <w:r w:rsidR="00354BA7">
        <w:rPr>
          <w:rStyle w:val="InitialStyle"/>
          <w:rFonts w:ascii="Calibri" w:hAnsi="Calibri"/>
          <w:sz w:val="22"/>
        </w:rPr>
        <w:tab/>
      </w:r>
      <w:r w:rsidR="00AB76D6" w:rsidRPr="00572A4E">
        <w:rPr>
          <w:rStyle w:val="InitialStyle"/>
          <w:rFonts w:ascii="Calibri" w:hAnsi="Calibri"/>
          <w:sz w:val="22"/>
        </w:rPr>
        <w:t xml:space="preserve"> </w:t>
      </w:r>
      <w:r w:rsidR="00AB76D6" w:rsidRPr="00572A4E">
        <w:rPr>
          <w:rStyle w:val="InitialStyle"/>
          <w:rFonts w:ascii="Calibri" w:hAnsi="Calibri"/>
          <w:sz w:val="22"/>
        </w:rPr>
        <w:tab/>
      </w:r>
      <w:r w:rsidR="00AB76D6" w:rsidRPr="00354BA7">
        <w:rPr>
          <w:rStyle w:val="InitialStyle"/>
          <w:rFonts w:ascii="Calibri" w:hAnsi="Calibri" w:cs="Tahoma"/>
          <w:sz w:val="23"/>
          <w:szCs w:val="23"/>
        </w:rPr>
        <w:t xml:space="preserve">di </w:t>
      </w:r>
      <w:r w:rsidR="00AB76D6" w:rsidRPr="00354BA7">
        <w:rPr>
          <w:rStyle w:val="InitialStyle"/>
          <w:rFonts w:ascii="Calibri" w:hAnsi="Calibri" w:cs="Tahoma"/>
          <w:sz w:val="23"/>
          <w:szCs w:val="23"/>
          <w:u w:val="single"/>
        </w:rPr>
        <w:t xml:space="preserve">essere pubblico </w:t>
      </w:r>
      <w:proofErr w:type="gramStart"/>
      <w:r w:rsidR="00AB76D6" w:rsidRPr="00354BA7">
        <w:rPr>
          <w:rStyle w:val="InitialStyle"/>
          <w:rFonts w:ascii="Calibri" w:hAnsi="Calibri" w:cs="Tahoma"/>
          <w:sz w:val="23"/>
          <w:szCs w:val="23"/>
          <w:u w:val="single"/>
        </w:rPr>
        <w:t>dipendente  nel</w:t>
      </w:r>
      <w:proofErr w:type="gramEnd"/>
      <w:r w:rsidR="00AB76D6" w:rsidRPr="00354BA7">
        <w:rPr>
          <w:rStyle w:val="InitialStyle"/>
          <w:rFonts w:ascii="Calibri" w:hAnsi="Calibri" w:cs="Tahoma"/>
          <w:sz w:val="23"/>
          <w:szCs w:val="23"/>
          <w:u w:val="single"/>
        </w:rPr>
        <w:t xml:space="preserve"> SSN</w:t>
      </w:r>
      <w:r w:rsidR="00AB76D6" w:rsidRPr="00354BA7">
        <w:rPr>
          <w:rStyle w:val="InitialStyle"/>
          <w:rFonts w:ascii="Calibri" w:hAnsi="Calibri" w:cs="Tahoma"/>
          <w:sz w:val="23"/>
          <w:szCs w:val="23"/>
        </w:rPr>
        <w:t xml:space="preserve"> presso</w:t>
      </w:r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  <w:r w:rsidR="00AB76D6" w:rsidRPr="00572A4E">
        <w:rPr>
          <w:rStyle w:val="InitialStyle"/>
          <w:rFonts w:ascii="Calibri" w:hAnsi="Calibri" w:cs="Tahoma"/>
          <w:sz w:val="10"/>
        </w:rPr>
        <w:t>...........................................………………</w:t>
      </w:r>
      <w:r w:rsidR="007E4921">
        <w:rPr>
          <w:rStyle w:val="InitialStyle"/>
          <w:rFonts w:ascii="Calibri" w:hAnsi="Calibri" w:cs="Tahoma"/>
          <w:sz w:val="10"/>
        </w:rPr>
        <w:t>.......................</w:t>
      </w:r>
      <w:r w:rsidR="00AB76D6" w:rsidRPr="00572A4E">
        <w:rPr>
          <w:rStyle w:val="InitialStyle"/>
          <w:rFonts w:ascii="Calibri" w:hAnsi="Calibri" w:cs="Tahoma"/>
          <w:sz w:val="10"/>
        </w:rPr>
        <w:t>………………………………….....</w:t>
      </w:r>
      <w:r w:rsidR="00AB76D6" w:rsidRPr="00572A4E">
        <w:rPr>
          <w:rStyle w:val="InitialStyle"/>
          <w:rFonts w:ascii="Calibri" w:hAnsi="Calibri" w:cs="Tahoma"/>
          <w:sz w:val="22"/>
        </w:rPr>
        <w:t xml:space="preserve"> </w:t>
      </w:r>
    </w:p>
    <w:p w14:paraId="195F36E3" w14:textId="77777777" w:rsidR="00354BA7" w:rsidRDefault="007E4921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984"/>
        <w:jc w:val="both"/>
        <w:rPr>
          <w:rStyle w:val="InitialStyle"/>
          <w:rFonts w:ascii="Calibri" w:hAnsi="Calibri" w:cs="Tahoma"/>
          <w:i/>
          <w:iCs/>
          <w:sz w:val="23"/>
          <w:szCs w:val="23"/>
        </w:rPr>
      </w:pPr>
      <w:r>
        <w:rPr>
          <w:rStyle w:val="InitialStyle"/>
          <w:rFonts w:ascii="Calibri" w:hAnsi="Calibri" w:cs="Tahoma"/>
          <w:sz w:val="22"/>
        </w:rPr>
        <w:tab/>
      </w:r>
      <w:r>
        <w:rPr>
          <w:rStyle w:val="InitialStyle"/>
          <w:rFonts w:ascii="Calibri" w:hAnsi="Calibri" w:cs="Tahoma"/>
          <w:sz w:val="22"/>
        </w:rPr>
        <w:tab/>
      </w:r>
      <w:r>
        <w:rPr>
          <w:rStyle w:val="InitialStyle"/>
          <w:rFonts w:ascii="Calibri" w:hAnsi="Calibri" w:cs="Tahoma"/>
          <w:sz w:val="22"/>
        </w:rPr>
        <w:tab/>
      </w:r>
      <w:r w:rsidR="00AB76D6" w:rsidRPr="00354BA7">
        <w:rPr>
          <w:rStyle w:val="InitialStyle"/>
          <w:rFonts w:ascii="Calibri" w:hAnsi="Calibri" w:cs="Tahoma"/>
          <w:sz w:val="23"/>
          <w:szCs w:val="23"/>
          <w:u w:val="single"/>
        </w:rPr>
        <w:t>autorizzato</w:t>
      </w:r>
      <w:r w:rsidR="00AB76D6" w:rsidRPr="00354BA7">
        <w:rPr>
          <w:rStyle w:val="InitialStyle"/>
          <w:rFonts w:ascii="Calibri" w:hAnsi="Calibri" w:cs="Tahoma"/>
          <w:sz w:val="23"/>
          <w:szCs w:val="23"/>
        </w:rPr>
        <w:t xml:space="preserve"> </w:t>
      </w:r>
      <w:r w:rsidR="00354BA7" w:rsidRPr="00354BA7">
        <w:rPr>
          <w:rStyle w:val="InitialStyle"/>
          <w:rFonts w:ascii="Calibri" w:hAnsi="Calibri" w:cs="Tahoma"/>
          <w:sz w:val="23"/>
          <w:szCs w:val="23"/>
        </w:rPr>
        <w:tab/>
      </w:r>
      <w:r w:rsidR="00AB76D6" w:rsidRPr="00354BA7">
        <w:rPr>
          <w:rStyle w:val="InitialStyle"/>
          <w:rFonts w:ascii="Calibri" w:hAnsi="Calibri" w:cs="Tahoma"/>
          <w:sz w:val="23"/>
          <w:szCs w:val="23"/>
        </w:rPr>
        <w:t xml:space="preserve">all'esercizio della libera professione </w:t>
      </w:r>
      <w:r w:rsidR="00AB76D6" w:rsidRPr="00354BA7">
        <w:rPr>
          <w:rStyle w:val="InitialStyle"/>
          <w:rFonts w:ascii="Calibri" w:hAnsi="Calibri" w:cs="Tahoma"/>
          <w:i/>
          <w:iCs/>
          <w:sz w:val="23"/>
          <w:szCs w:val="23"/>
        </w:rPr>
        <w:t xml:space="preserve">intra moenia </w:t>
      </w:r>
    </w:p>
    <w:p w14:paraId="74C95257" w14:textId="77777777" w:rsidR="00AB76D6" w:rsidRPr="00572A4E" w:rsidRDefault="00354BA7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 w:hanging="984"/>
        <w:jc w:val="both"/>
        <w:rPr>
          <w:rStyle w:val="InitialStyle"/>
          <w:rFonts w:ascii="Calibri" w:hAnsi="Calibri" w:cs="Tahoma"/>
          <w:sz w:val="20"/>
        </w:rPr>
      </w:pPr>
      <w:r>
        <w:rPr>
          <w:rStyle w:val="InitialStyle"/>
          <w:rFonts w:ascii="Calibri" w:hAnsi="Calibri" w:cs="Tahoma"/>
          <w:i/>
          <w:iCs/>
          <w:sz w:val="23"/>
          <w:szCs w:val="23"/>
        </w:rPr>
        <w:tab/>
      </w:r>
      <w:r>
        <w:rPr>
          <w:rStyle w:val="InitialStyle"/>
          <w:rFonts w:ascii="Calibri" w:hAnsi="Calibri" w:cs="Tahoma"/>
          <w:i/>
          <w:iCs/>
          <w:sz w:val="23"/>
          <w:szCs w:val="23"/>
        </w:rPr>
        <w:tab/>
      </w:r>
      <w:r>
        <w:rPr>
          <w:rStyle w:val="InitialStyle"/>
          <w:rFonts w:ascii="Calibri" w:hAnsi="Calibri" w:cs="Tahoma"/>
          <w:i/>
          <w:iCs/>
          <w:sz w:val="23"/>
          <w:szCs w:val="23"/>
        </w:rPr>
        <w:tab/>
      </w:r>
      <w:r w:rsidR="00AB76D6" w:rsidRPr="00354BA7">
        <w:rPr>
          <w:rStyle w:val="InitialStyle"/>
          <w:rFonts w:ascii="Calibri" w:hAnsi="Calibri" w:cs="Tahoma"/>
          <w:i/>
          <w:iCs/>
          <w:sz w:val="20"/>
        </w:rPr>
        <w:t>(allegare fotocopia autorizzazione o fotocopia richiesta di autorizzazione)</w:t>
      </w:r>
      <w:r w:rsidR="00AB76D6" w:rsidRPr="00354BA7">
        <w:rPr>
          <w:rStyle w:val="InitialStyle"/>
          <w:rFonts w:ascii="Calibri" w:hAnsi="Calibri" w:cs="Tahoma"/>
          <w:sz w:val="20"/>
        </w:rPr>
        <w:t>;</w:t>
      </w:r>
    </w:p>
    <w:p w14:paraId="6A68D66E" w14:textId="77777777" w:rsidR="00AB76D6" w:rsidRPr="0025690A" w:rsidRDefault="00AB76D6" w:rsidP="00354BA7">
      <w:pPr>
        <w:pStyle w:val="Testopredefinito"/>
        <w:tabs>
          <w:tab w:val="left" w:pos="0"/>
          <w:tab w:val="left" w:pos="284"/>
          <w:tab w:val="left" w:pos="993"/>
        </w:tabs>
        <w:spacing w:line="360" w:lineRule="auto"/>
        <w:ind w:left="-142" w:right="-142" w:hanging="840"/>
        <w:rPr>
          <w:rStyle w:val="InitialStyle"/>
          <w:rFonts w:ascii="Calibri" w:hAnsi="Calibri"/>
          <w:sz w:val="23"/>
          <w:szCs w:val="23"/>
        </w:rPr>
      </w:pPr>
    </w:p>
    <w:p w14:paraId="52F7197E" w14:textId="109276B6" w:rsidR="00AB76D6" w:rsidRPr="007E4921" w:rsidRDefault="00E22E55" w:rsidP="00354BA7">
      <w:pPr>
        <w:pStyle w:val="Testopredefinito"/>
        <w:tabs>
          <w:tab w:val="left" w:pos="0"/>
          <w:tab w:val="left" w:pos="284"/>
          <w:tab w:val="left" w:pos="993"/>
        </w:tabs>
        <w:spacing w:line="360" w:lineRule="auto"/>
        <w:ind w:left="-142" w:right="-142" w:hanging="840"/>
        <w:rPr>
          <w:rStyle w:val="InitialStyle"/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b/>
          <w:noProof/>
          <w:sz w:val="23"/>
          <w:szCs w:val="23"/>
          <w:lang w:eastAsia="it-IT"/>
        </w:rPr>
        <w:drawing>
          <wp:anchor distT="0" distB="0" distL="114300" distR="114300" simplePos="0" relativeHeight="251670016" behindDoc="1" locked="0" layoutInCell="1" allowOverlap="1" wp14:anchorId="4A1FC809" wp14:editId="21D2018E">
            <wp:simplePos x="0" y="0"/>
            <wp:positionH relativeFrom="column">
              <wp:posOffset>-1973580</wp:posOffset>
            </wp:positionH>
            <wp:positionV relativeFrom="paragraph">
              <wp:posOffset>2447290</wp:posOffset>
            </wp:positionV>
            <wp:extent cx="2888615" cy="415925"/>
            <wp:effectExtent l="0" t="1905" r="0" b="0"/>
            <wp:wrapNone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6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BD7">
        <w:rPr>
          <w:rStyle w:val="InitialStyle"/>
          <w:rFonts w:ascii="Calibri" w:hAnsi="Calibri"/>
          <w:b/>
          <w:sz w:val="23"/>
          <w:szCs w:val="23"/>
        </w:rPr>
        <w:tab/>
        <w:t>1</w:t>
      </w:r>
      <w:r w:rsidR="00603CBF">
        <w:rPr>
          <w:rStyle w:val="InitialStyle"/>
          <w:rFonts w:ascii="Calibri" w:hAnsi="Calibri"/>
          <w:b/>
          <w:sz w:val="23"/>
          <w:szCs w:val="23"/>
        </w:rPr>
        <w:t>5</w:t>
      </w:r>
      <w:r w:rsidR="00A00BD7">
        <w:rPr>
          <w:rStyle w:val="InitialStyle"/>
          <w:rFonts w:ascii="Calibri" w:hAnsi="Calibri"/>
          <w:b/>
          <w:sz w:val="23"/>
          <w:szCs w:val="23"/>
        </w:rPr>
        <w:t>)</w:t>
      </w:r>
      <w:r w:rsidR="00A00BD7" w:rsidRPr="0025690A">
        <w:rPr>
          <w:rStyle w:val="InitialStyle"/>
          <w:rFonts w:ascii="Calibri" w:hAnsi="Calibri"/>
          <w:sz w:val="23"/>
          <w:szCs w:val="23"/>
        </w:rPr>
        <w:t xml:space="preserve"> </w:t>
      </w:r>
      <w:r w:rsidR="00D83213">
        <w:rPr>
          <w:rStyle w:val="InitialStyle"/>
          <w:rFonts w:ascii="Calibri" w:hAnsi="Calibri"/>
          <w:sz w:val="23"/>
          <w:szCs w:val="23"/>
        </w:rPr>
        <w:tab/>
      </w:r>
      <w:r w:rsidR="00A00BD7" w:rsidRPr="0025690A">
        <w:rPr>
          <w:rStyle w:val="InitialStyle"/>
          <w:rFonts w:ascii="Calibri" w:hAnsi="Calibri"/>
          <w:sz w:val="23"/>
          <w:szCs w:val="23"/>
        </w:rPr>
        <w:t xml:space="preserve">dichiara e sottoscrive l’impegno a segnalare tempestivamente, nei modi dovuti, qualsiasi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AB76D6" w:rsidRPr="007E4921">
        <w:rPr>
          <w:rStyle w:val="InitialStyle"/>
          <w:rFonts w:ascii="Calibri" w:hAnsi="Calibri"/>
          <w:b/>
          <w:sz w:val="23"/>
          <w:szCs w:val="23"/>
        </w:rPr>
        <w:t>v</w:t>
      </w:r>
      <w:r w:rsidR="00A00BD7" w:rsidRPr="007E4921">
        <w:rPr>
          <w:rStyle w:val="InitialStyle"/>
          <w:rFonts w:ascii="Calibri" w:hAnsi="Calibri"/>
          <w:b/>
          <w:sz w:val="23"/>
          <w:szCs w:val="23"/>
        </w:rPr>
        <w:t>ariazione dei propri recapiti</w:t>
      </w:r>
      <w:r w:rsidR="00A00BD7" w:rsidRPr="0025690A">
        <w:rPr>
          <w:rStyle w:val="InitialStyle"/>
          <w:rFonts w:ascii="Calibri" w:hAnsi="Calibri"/>
          <w:sz w:val="23"/>
          <w:szCs w:val="23"/>
        </w:rPr>
        <w:t>, modifica o perdita di diritti nonché l’insorgenza di</w:t>
      </w:r>
      <w:r w:rsidR="00AB76D6">
        <w:rPr>
          <w:rStyle w:val="InitialStyle"/>
          <w:rFonts w:ascii="Calibri" w:hAnsi="Calibri"/>
          <w:sz w:val="23"/>
          <w:szCs w:val="23"/>
        </w:rPr>
        <w:t xml:space="preserve"> </w:t>
      </w:r>
      <w:r w:rsidR="00A00BD7" w:rsidRPr="0025690A">
        <w:rPr>
          <w:rStyle w:val="InitialStyle"/>
          <w:rFonts w:ascii="Calibri" w:hAnsi="Calibri"/>
          <w:sz w:val="23"/>
          <w:szCs w:val="23"/>
        </w:rPr>
        <w:t xml:space="preserve">cause di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A00BD7" w:rsidRPr="0025690A">
        <w:rPr>
          <w:rStyle w:val="InitialStyle"/>
          <w:rFonts w:ascii="Calibri" w:hAnsi="Calibri"/>
          <w:sz w:val="23"/>
          <w:szCs w:val="23"/>
        </w:rPr>
        <w:t xml:space="preserve">incompatibilità </w:t>
      </w:r>
      <w:r w:rsidR="00AB76D6">
        <w:rPr>
          <w:rStyle w:val="InitialStyle"/>
          <w:rFonts w:ascii="Calibri" w:hAnsi="Calibri"/>
          <w:sz w:val="23"/>
          <w:szCs w:val="23"/>
        </w:rPr>
        <w:t>per l’eserciz</w:t>
      </w:r>
      <w:r w:rsidR="00610CF7">
        <w:rPr>
          <w:rStyle w:val="InitialStyle"/>
          <w:rFonts w:ascii="Calibri" w:hAnsi="Calibri"/>
          <w:sz w:val="23"/>
          <w:szCs w:val="23"/>
        </w:rPr>
        <w:t>io</w:t>
      </w:r>
      <w:r w:rsidR="00AB76D6">
        <w:rPr>
          <w:rStyle w:val="InitialStyle"/>
          <w:rFonts w:ascii="Calibri" w:hAnsi="Calibri"/>
          <w:sz w:val="23"/>
          <w:szCs w:val="23"/>
        </w:rPr>
        <w:t xml:space="preserve"> della libera professione </w:t>
      </w:r>
      <w:r w:rsidR="00A00BD7">
        <w:rPr>
          <w:rStyle w:val="InitialStyle"/>
          <w:rFonts w:ascii="Calibri" w:hAnsi="Calibri"/>
          <w:sz w:val="23"/>
          <w:szCs w:val="23"/>
        </w:rPr>
        <w:t xml:space="preserve">e qualsiasi modifica dei dati </w:t>
      </w:r>
      <w:r w:rsidR="00AB76D6">
        <w:rPr>
          <w:rStyle w:val="InitialStyle"/>
          <w:rFonts w:ascii="Calibri" w:hAnsi="Calibri"/>
          <w:sz w:val="23"/>
          <w:szCs w:val="23"/>
        </w:rPr>
        <w:t>comunicati</w:t>
      </w:r>
      <w:r w:rsidR="007E4921">
        <w:rPr>
          <w:rStyle w:val="InitialStyle"/>
          <w:rFonts w:ascii="Calibri" w:hAnsi="Calibri"/>
          <w:sz w:val="23"/>
          <w:szCs w:val="23"/>
        </w:rPr>
        <w:t>,</w:t>
      </w:r>
      <w:r w:rsidR="00AB76D6">
        <w:rPr>
          <w:rStyle w:val="InitialStyle"/>
          <w:rFonts w:ascii="Calibri" w:hAnsi="Calibri"/>
          <w:sz w:val="23"/>
          <w:szCs w:val="23"/>
        </w:rPr>
        <w:t xml:space="preserve"> </w:t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354BA7">
        <w:rPr>
          <w:rStyle w:val="InitialStyle"/>
          <w:rFonts w:ascii="Calibri" w:hAnsi="Calibri"/>
          <w:sz w:val="23"/>
          <w:szCs w:val="23"/>
        </w:rPr>
        <w:tab/>
      </w:r>
      <w:r w:rsidR="00AB76D6">
        <w:rPr>
          <w:rStyle w:val="InitialStyle"/>
          <w:rFonts w:ascii="Calibri" w:hAnsi="Calibri"/>
          <w:sz w:val="23"/>
          <w:szCs w:val="23"/>
        </w:rPr>
        <w:t>anche a titolo volontario</w:t>
      </w:r>
      <w:r w:rsidR="007E4921">
        <w:rPr>
          <w:rStyle w:val="InitialStyle"/>
          <w:rFonts w:ascii="Calibri" w:hAnsi="Calibri"/>
          <w:sz w:val="23"/>
          <w:szCs w:val="23"/>
        </w:rPr>
        <w:t>,</w:t>
      </w:r>
      <w:r w:rsidR="00AB76D6">
        <w:rPr>
          <w:rStyle w:val="InitialStyle"/>
          <w:rFonts w:ascii="Calibri" w:hAnsi="Calibri"/>
          <w:sz w:val="23"/>
          <w:szCs w:val="23"/>
        </w:rPr>
        <w:t xml:space="preserve"> con il presente modulo </w:t>
      </w:r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>esonerando l’Ordine da quals</w:t>
      </w:r>
      <w:r w:rsidR="00610CF7" w:rsidRPr="007E4921">
        <w:rPr>
          <w:rStyle w:val="InitialStyle"/>
          <w:rFonts w:ascii="Calibri" w:hAnsi="Calibri"/>
          <w:sz w:val="23"/>
          <w:szCs w:val="23"/>
          <w:u w:val="single"/>
        </w:rPr>
        <w:t>i</w:t>
      </w:r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 xml:space="preserve">asi responsabilità </w:t>
      </w:r>
      <w:r w:rsidR="00354BA7" w:rsidRPr="007E4921">
        <w:rPr>
          <w:rStyle w:val="InitialStyle"/>
          <w:rFonts w:ascii="Calibri" w:hAnsi="Calibri"/>
          <w:sz w:val="23"/>
          <w:szCs w:val="23"/>
        </w:rPr>
        <w:tab/>
      </w:r>
      <w:r w:rsidR="00354BA7" w:rsidRPr="007E4921">
        <w:rPr>
          <w:rStyle w:val="InitialStyle"/>
          <w:rFonts w:ascii="Calibri" w:hAnsi="Calibri"/>
          <w:sz w:val="23"/>
          <w:szCs w:val="23"/>
        </w:rPr>
        <w:tab/>
      </w:r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 xml:space="preserve">in </w:t>
      </w:r>
      <w:proofErr w:type="gramStart"/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>caso  di</w:t>
      </w:r>
      <w:proofErr w:type="gramEnd"/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 xml:space="preserve"> disguidi legati  a mancat</w:t>
      </w:r>
      <w:r w:rsidR="00610CF7" w:rsidRPr="007E4921">
        <w:rPr>
          <w:rStyle w:val="InitialStyle"/>
          <w:rFonts w:ascii="Calibri" w:hAnsi="Calibri"/>
          <w:sz w:val="23"/>
          <w:szCs w:val="23"/>
          <w:u w:val="single"/>
        </w:rPr>
        <w:t>a</w:t>
      </w:r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 xml:space="preserve"> </w:t>
      </w:r>
      <w:r w:rsidR="00610CF7" w:rsidRPr="007E4921">
        <w:rPr>
          <w:rStyle w:val="InitialStyle"/>
          <w:rFonts w:ascii="Calibri" w:hAnsi="Calibri"/>
          <w:sz w:val="23"/>
          <w:szCs w:val="23"/>
          <w:u w:val="single"/>
        </w:rPr>
        <w:t xml:space="preserve">o non tempestiva </w:t>
      </w:r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>comunicazioni delle modifiche in</w:t>
      </w:r>
      <w:r w:rsidR="00354BA7" w:rsidRPr="007E4921">
        <w:rPr>
          <w:rStyle w:val="InitialStyle"/>
          <w:rFonts w:ascii="Calibri" w:hAnsi="Calibri"/>
          <w:sz w:val="23"/>
          <w:szCs w:val="23"/>
        </w:rPr>
        <w:tab/>
      </w:r>
      <w:r w:rsidR="00C840C0">
        <w:rPr>
          <w:rStyle w:val="InitialStyle"/>
          <w:rFonts w:ascii="Calibri" w:hAnsi="Calibri"/>
          <w:sz w:val="23"/>
          <w:szCs w:val="23"/>
        </w:rPr>
        <w:tab/>
      </w:r>
      <w:r w:rsidR="00C840C0">
        <w:rPr>
          <w:rStyle w:val="InitialStyle"/>
          <w:rFonts w:ascii="Calibri" w:hAnsi="Calibri"/>
          <w:sz w:val="23"/>
          <w:szCs w:val="23"/>
        </w:rPr>
        <w:tab/>
      </w:r>
      <w:r w:rsidR="00354BA7" w:rsidRPr="007E4921">
        <w:rPr>
          <w:rStyle w:val="InitialStyle"/>
          <w:rFonts w:ascii="Calibri" w:hAnsi="Calibri"/>
          <w:sz w:val="23"/>
          <w:szCs w:val="23"/>
        </w:rPr>
        <w:tab/>
      </w:r>
      <w:r w:rsidR="00610CF7" w:rsidRPr="007E4921">
        <w:rPr>
          <w:rStyle w:val="InitialStyle"/>
          <w:rFonts w:ascii="Calibri" w:hAnsi="Calibri"/>
          <w:sz w:val="23"/>
          <w:szCs w:val="23"/>
          <w:u w:val="single"/>
        </w:rPr>
        <w:t>que</w:t>
      </w:r>
      <w:r w:rsidR="00AB76D6" w:rsidRPr="007E4921">
        <w:rPr>
          <w:rStyle w:val="InitialStyle"/>
          <w:rFonts w:ascii="Calibri" w:hAnsi="Calibri"/>
          <w:sz w:val="23"/>
          <w:szCs w:val="23"/>
          <w:u w:val="single"/>
        </w:rPr>
        <w:t>stione.</w:t>
      </w:r>
    </w:p>
    <w:p w14:paraId="6C99E750" w14:textId="77777777" w:rsidR="0025690A" w:rsidRDefault="00BC7A08" w:rsidP="00354BA7">
      <w:pPr>
        <w:pStyle w:val="Testopredefinito"/>
        <w:tabs>
          <w:tab w:val="left" w:pos="0"/>
          <w:tab w:val="left" w:pos="284"/>
          <w:tab w:val="left" w:pos="993"/>
        </w:tabs>
        <w:spacing w:line="360" w:lineRule="auto"/>
        <w:ind w:left="-142" w:right="-142" w:hanging="840"/>
        <w:rPr>
          <w:rStyle w:val="InitialStyle"/>
          <w:rFonts w:ascii="Calibri" w:hAnsi="Calibri"/>
          <w:sz w:val="20"/>
        </w:rPr>
      </w:pPr>
      <w:r w:rsidRPr="006F4624">
        <w:rPr>
          <w:rStyle w:val="InitialStyle"/>
          <w:rFonts w:ascii="Calibri" w:hAnsi="Calibri"/>
          <w:sz w:val="20"/>
        </w:rPr>
        <w:t xml:space="preserve"> </w:t>
      </w:r>
    </w:p>
    <w:p w14:paraId="674BE185" w14:textId="77777777" w:rsidR="00BC7A08" w:rsidRDefault="00BC7A08" w:rsidP="00354BA7">
      <w:pPr>
        <w:pStyle w:val="Testopredefinito"/>
        <w:tabs>
          <w:tab w:val="left" w:pos="284"/>
          <w:tab w:val="left" w:pos="480"/>
          <w:tab w:val="left" w:pos="993"/>
        </w:tabs>
        <w:spacing w:line="360" w:lineRule="auto"/>
        <w:ind w:left="-142" w:right="-142"/>
        <w:jc w:val="both"/>
        <w:rPr>
          <w:rStyle w:val="InitialStyle"/>
          <w:rFonts w:ascii="Calibri" w:hAnsi="Calibri"/>
          <w:sz w:val="23"/>
          <w:szCs w:val="23"/>
        </w:rPr>
      </w:pPr>
      <w:r w:rsidRPr="0025690A">
        <w:rPr>
          <w:rStyle w:val="InitialStyle"/>
          <w:rFonts w:ascii="Calibri" w:hAnsi="Calibri"/>
          <w:sz w:val="23"/>
          <w:szCs w:val="23"/>
        </w:rPr>
        <w:t>Allega infine, anche ai sensi dell'art.38, comma 1, del DPR 445/2000, i seguenti documenti:</w:t>
      </w:r>
    </w:p>
    <w:p w14:paraId="65179616" w14:textId="77777777" w:rsidR="00BC7A08" w:rsidRPr="0025690A" w:rsidRDefault="009F169F" w:rsidP="00354BA7">
      <w:pPr>
        <w:pStyle w:val="Testopredefinito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142" w:right="-142" w:firstLine="0"/>
        <w:rPr>
          <w:rStyle w:val="InitialStyle"/>
          <w:rFonts w:ascii="Calibri" w:hAnsi="Calibri"/>
          <w:i/>
          <w:sz w:val="20"/>
        </w:rPr>
      </w:pPr>
      <w:r w:rsidRPr="0025690A">
        <w:rPr>
          <w:rStyle w:val="InitialStyle"/>
          <w:rFonts w:ascii="Calibri" w:hAnsi="Calibri"/>
          <w:i/>
          <w:sz w:val="20"/>
        </w:rPr>
        <w:t>f</w:t>
      </w:r>
      <w:r w:rsidR="00BC7A08" w:rsidRPr="0025690A">
        <w:rPr>
          <w:rStyle w:val="InitialStyle"/>
          <w:rFonts w:ascii="Calibri" w:hAnsi="Calibri"/>
          <w:i/>
          <w:sz w:val="20"/>
        </w:rPr>
        <w:t>otocopia documento di riconoscimento in</w:t>
      </w:r>
      <w:r w:rsidR="00E51AFF" w:rsidRPr="0025690A">
        <w:rPr>
          <w:rStyle w:val="InitialStyle"/>
          <w:rFonts w:ascii="Calibri" w:hAnsi="Calibri"/>
          <w:i/>
          <w:sz w:val="20"/>
        </w:rPr>
        <w:t xml:space="preserve"> </w:t>
      </w:r>
      <w:r w:rsidR="00BC7A08" w:rsidRPr="0025690A">
        <w:rPr>
          <w:rStyle w:val="InitialStyle"/>
          <w:rFonts w:ascii="Calibri" w:hAnsi="Calibri"/>
          <w:i/>
          <w:sz w:val="20"/>
        </w:rPr>
        <w:t xml:space="preserve">corso di </w:t>
      </w:r>
      <w:proofErr w:type="gramStart"/>
      <w:r w:rsidR="00BC7A08" w:rsidRPr="0025690A">
        <w:rPr>
          <w:rStyle w:val="InitialStyle"/>
          <w:rFonts w:ascii="Calibri" w:hAnsi="Calibri"/>
          <w:i/>
          <w:sz w:val="20"/>
        </w:rPr>
        <w:t>validità ;</w:t>
      </w:r>
      <w:proofErr w:type="gramEnd"/>
      <w:r w:rsidR="00BC7A08" w:rsidRPr="0025690A">
        <w:rPr>
          <w:rStyle w:val="InitialStyle"/>
          <w:rFonts w:ascii="Calibri" w:hAnsi="Calibri"/>
          <w:i/>
          <w:sz w:val="20"/>
        </w:rPr>
        <w:t xml:space="preserve">  </w:t>
      </w:r>
    </w:p>
    <w:p w14:paraId="54E5C3F9" w14:textId="77777777" w:rsidR="00AB76D6" w:rsidRDefault="009F169F" w:rsidP="00354BA7">
      <w:pPr>
        <w:pStyle w:val="Testopredefinito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142" w:right="-142" w:firstLine="0"/>
        <w:rPr>
          <w:rStyle w:val="InitialStyle"/>
          <w:rFonts w:ascii="Calibri" w:hAnsi="Calibri"/>
          <w:i/>
          <w:sz w:val="20"/>
        </w:rPr>
      </w:pPr>
      <w:r w:rsidRPr="0025690A">
        <w:rPr>
          <w:rStyle w:val="InitialStyle"/>
          <w:rFonts w:ascii="Calibri" w:hAnsi="Calibri"/>
          <w:i/>
          <w:sz w:val="20"/>
        </w:rPr>
        <w:t>f</w:t>
      </w:r>
      <w:r w:rsidR="00BC7A08" w:rsidRPr="0025690A">
        <w:rPr>
          <w:rStyle w:val="InitialStyle"/>
          <w:rFonts w:ascii="Calibri" w:hAnsi="Calibri"/>
          <w:i/>
          <w:sz w:val="20"/>
        </w:rPr>
        <w:t>otocopia del tesserino del Codice Fiscale o della Tessera sanitaria (*</w:t>
      </w:r>
      <w:proofErr w:type="gramStart"/>
      <w:r w:rsidR="00BC7A08" w:rsidRPr="0025690A">
        <w:rPr>
          <w:rStyle w:val="InitialStyle"/>
          <w:rFonts w:ascii="Calibri" w:hAnsi="Calibri"/>
          <w:i/>
          <w:sz w:val="20"/>
        </w:rPr>
        <w:t>) ;</w:t>
      </w:r>
      <w:proofErr w:type="gramEnd"/>
    </w:p>
    <w:p w14:paraId="08BBE5A4" w14:textId="77777777" w:rsidR="00407D20" w:rsidRDefault="00AB76D6" w:rsidP="00407D20">
      <w:pPr>
        <w:pStyle w:val="Testopredefinito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142" w:right="-142" w:firstLine="0"/>
        <w:rPr>
          <w:rFonts w:ascii="Calibri" w:hAnsi="Calibri"/>
          <w:i/>
          <w:sz w:val="20"/>
        </w:rPr>
      </w:pPr>
      <w:r w:rsidRPr="00AB76D6">
        <w:rPr>
          <w:rFonts w:ascii="Calibri" w:hAnsi="Calibri" w:cs="Tahoma"/>
          <w:i/>
          <w:sz w:val="20"/>
        </w:rPr>
        <w:t xml:space="preserve">Attestazione di versamento di </w:t>
      </w:r>
      <w:r w:rsidRPr="00AB76D6">
        <w:rPr>
          <w:rFonts w:ascii="Calibri" w:hAnsi="Calibri" w:cs="Tahoma"/>
          <w:b/>
          <w:bCs/>
          <w:i/>
          <w:sz w:val="20"/>
        </w:rPr>
        <w:t>€ 168,00</w:t>
      </w:r>
      <w:r w:rsidRPr="00AB76D6">
        <w:rPr>
          <w:rFonts w:ascii="Calibri" w:hAnsi="Calibri" w:cs="Tahoma"/>
          <w:i/>
          <w:sz w:val="20"/>
        </w:rPr>
        <w:t xml:space="preserve"> effettuato sul </w:t>
      </w:r>
      <w:r w:rsidRPr="00AB76D6">
        <w:rPr>
          <w:rFonts w:ascii="Calibri" w:hAnsi="Calibri" w:cs="Tahoma"/>
          <w:b/>
          <w:bCs/>
          <w:i/>
          <w:sz w:val="20"/>
        </w:rPr>
        <w:t>c/cp N° 8003</w:t>
      </w:r>
      <w:r w:rsidRPr="00AB76D6">
        <w:rPr>
          <w:rFonts w:ascii="Calibri" w:hAnsi="Calibri" w:cs="Tahoma"/>
          <w:i/>
          <w:sz w:val="20"/>
        </w:rPr>
        <w:t xml:space="preserve"> (</w:t>
      </w:r>
      <w:r w:rsidRPr="00AB76D6">
        <w:rPr>
          <w:rFonts w:ascii="Calibri" w:hAnsi="Calibri" w:cs="Tahoma"/>
          <w:i/>
          <w:iCs/>
          <w:sz w:val="20"/>
        </w:rPr>
        <w:t xml:space="preserve">Agenzia della entrate – Centro operativo di </w:t>
      </w:r>
      <w:r>
        <w:rPr>
          <w:rFonts w:ascii="Calibri" w:hAnsi="Calibri" w:cs="Tahoma"/>
          <w:i/>
          <w:iCs/>
          <w:sz w:val="20"/>
        </w:rPr>
        <w:tab/>
      </w:r>
      <w:r w:rsidRPr="00AB76D6">
        <w:rPr>
          <w:rFonts w:ascii="Calibri" w:hAnsi="Calibri" w:cs="Tahoma"/>
          <w:i/>
          <w:iCs/>
          <w:sz w:val="20"/>
        </w:rPr>
        <w:t>Pescara</w:t>
      </w:r>
      <w:r w:rsidRPr="00AB76D6">
        <w:rPr>
          <w:rFonts w:ascii="Calibri" w:hAnsi="Calibri" w:cs="Tahoma"/>
          <w:i/>
          <w:sz w:val="20"/>
        </w:rPr>
        <w:t xml:space="preserve"> -</w:t>
      </w:r>
      <w:r w:rsidRPr="00AB76D6">
        <w:rPr>
          <w:rFonts w:ascii="Calibri" w:hAnsi="Calibri" w:cs="Tahoma"/>
          <w:i/>
          <w:iCs/>
          <w:sz w:val="20"/>
        </w:rPr>
        <w:t xml:space="preserve"> Tasse concessioni </w:t>
      </w:r>
      <w:proofErr w:type="gramStart"/>
      <w:r w:rsidRPr="00AB76D6">
        <w:rPr>
          <w:rFonts w:ascii="Calibri" w:hAnsi="Calibri" w:cs="Tahoma"/>
          <w:i/>
          <w:iCs/>
          <w:sz w:val="20"/>
        </w:rPr>
        <w:t>governative )</w:t>
      </w:r>
      <w:proofErr w:type="gramEnd"/>
      <w:r w:rsidRPr="00AB76D6">
        <w:rPr>
          <w:rFonts w:ascii="Calibri" w:hAnsi="Calibri" w:cs="Tahoma"/>
          <w:i/>
          <w:iCs/>
          <w:sz w:val="20"/>
        </w:rPr>
        <w:t xml:space="preserve"> Tipo versamento: “</w:t>
      </w:r>
      <w:r w:rsidRPr="00AB76D6">
        <w:rPr>
          <w:rFonts w:ascii="Calibri" w:hAnsi="Calibri" w:cs="Tahoma"/>
          <w:b/>
          <w:bCs/>
          <w:i/>
          <w:iCs/>
          <w:sz w:val="20"/>
        </w:rPr>
        <w:t>Rilascio</w:t>
      </w:r>
      <w:r w:rsidRPr="00AB76D6">
        <w:rPr>
          <w:rFonts w:ascii="Calibri" w:hAnsi="Calibri" w:cs="Tahoma"/>
          <w:i/>
          <w:iCs/>
          <w:sz w:val="20"/>
        </w:rPr>
        <w:t>” - Codice Tariffa “</w:t>
      </w:r>
      <w:r w:rsidRPr="00AB76D6">
        <w:rPr>
          <w:rFonts w:ascii="Calibri" w:hAnsi="Calibri" w:cs="Tahoma"/>
          <w:b/>
          <w:bCs/>
          <w:i/>
          <w:iCs/>
          <w:sz w:val="20"/>
        </w:rPr>
        <w:t>8617</w:t>
      </w:r>
      <w:r w:rsidRPr="00AB76D6">
        <w:rPr>
          <w:rFonts w:ascii="Calibri" w:hAnsi="Calibri" w:cs="Tahoma"/>
          <w:i/>
          <w:iCs/>
          <w:sz w:val="20"/>
        </w:rPr>
        <w:t xml:space="preserve">” </w:t>
      </w:r>
    </w:p>
    <w:p w14:paraId="3900E335" w14:textId="3FAAAAA4" w:rsidR="00AB76D6" w:rsidRPr="00407D20" w:rsidRDefault="00AB76D6" w:rsidP="00E22E55">
      <w:pPr>
        <w:pStyle w:val="Testopredefinito"/>
        <w:numPr>
          <w:ilvl w:val="0"/>
          <w:numId w:val="5"/>
        </w:numPr>
        <w:tabs>
          <w:tab w:val="left" w:pos="284"/>
          <w:tab w:val="left" w:pos="993"/>
        </w:tabs>
        <w:ind w:left="283" w:right="-142" w:hanging="425"/>
        <w:contextualSpacing/>
        <w:rPr>
          <w:rFonts w:ascii="Calibri" w:hAnsi="Calibri"/>
          <w:i/>
          <w:sz w:val="20"/>
        </w:rPr>
      </w:pPr>
      <w:r w:rsidRPr="00407D20">
        <w:rPr>
          <w:rFonts w:ascii="Calibri" w:hAnsi="Calibri" w:cs="Tahoma"/>
          <w:i/>
          <w:sz w:val="20"/>
        </w:rPr>
        <w:t xml:space="preserve">Ricevuta di versamento di </w:t>
      </w:r>
      <w:r w:rsidRPr="00407D20">
        <w:rPr>
          <w:rFonts w:ascii="Calibri" w:hAnsi="Calibri" w:cs="Tahoma"/>
          <w:b/>
          <w:bCs/>
          <w:i/>
          <w:sz w:val="20"/>
        </w:rPr>
        <w:t xml:space="preserve">€ </w:t>
      </w:r>
      <w:r w:rsidR="00730250" w:rsidRPr="00407D20">
        <w:rPr>
          <w:rFonts w:ascii="Calibri" w:hAnsi="Calibri" w:cs="Tahoma"/>
          <w:b/>
          <w:bCs/>
          <w:i/>
          <w:sz w:val="20"/>
        </w:rPr>
        <w:t>77</w:t>
      </w:r>
      <w:r w:rsidRPr="00407D20">
        <w:rPr>
          <w:rFonts w:ascii="Calibri" w:hAnsi="Calibri" w:cs="Tahoma"/>
          <w:b/>
          <w:bCs/>
          <w:i/>
          <w:sz w:val="20"/>
        </w:rPr>
        <w:t>,</w:t>
      </w:r>
      <w:r w:rsidR="00730250" w:rsidRPr="00407D20">
        <w:rPr>
          <w:rFonts w:ascii="Calibri" w:hAnsi="Calibri" w:cs="Tahoma"/>
          <w:b/>
          <w:bCs/>
          <w:i/>
          <w:sz w:val="20"/>
        </w:rPr>
        <w:t>5</w:t>
      </w:r>
      <w:r w:rsidRPr="00407D20">
        <w:rPr>
          <w:rFonts w:ascii="Calibri" w:hAnsi="Calibri" w:cs="Tahoma"/>
          <w:b/>
          <w:bCs/>
          <w:i/>
          <w:sz w:val="20"/>
        </w:rPr>
        <w:t>0</w:t>
      </w:r>
      <w:r w:rsidRPr="00407D20">
        <w:rPr>
          <w:rFonts w:ascii="Calibri" w:hAnsi="Calibri" w:cs="Tahoma"/>
          <w:i/>
          <w:sz w:val="20"/>
        </w:rPr>
        <w:t xml:space="preserve"> a mezzo versamento </w:t>
      </w:r>
      <w:r w:rsidR="00407D20" w:rsidRPr="00407D20">
        <w:rPr>
          <w:rFonts w:ascii="Calibri" w:hAnsi="Calibri" w:cs="Tahoma"/>
          <w:i/>
          <w:sz w:val="20"/>
        </w:rPr>
        <w:t xml:space="preserve">tramite </w:t>
      </w:r>
      <w:r w:rsidR="00407D20" w:rsidRPr="00407D20">
        <w:rPr>
          <w:rFonts w:ascii="Calibri" w:hAnsi="Calibri" w:cs="Tahoma"/>
          <w:b/>
          <w:bCs/>
          <w:i/>
          <w:sz w:val="20"/>
        </w:rPr>
        <w:t xml:space="preserve">Sistema </w:t>
      </w:r>
      <w:proofErr w:type="spellStart"/>
      <w:r w:rsidR="00407D20" w:rsidRPr="00407D20">
        <w:rPr>
          <w:rFonts w:ascii="Calibri" w:hAnsi="Calibri" w:cs="Tahoma"/>
          <w:b/>
          <w:bCs/>
          <w:i/>
          <w:sz w:val="20"/>
        </w:rPr>
        <w:t>PagoPA</w:t>
      </w:r>
      <w:proofErr w:type="spellEnd"/>
      <w:r w:rsidR="00407D20" w:rsidRPr="00407D20">
        <w:rPr>
          <w:rFonts w:ascii="Calibri" w:hAnsi="Calibri" w:cs="Tahoma"/>
          <w:b/>
          <w:bCs/>
          <w:i/>
          <w:sz w:val="20"/>
        </w:rPr>
        <w:t xml:space="preserve"> (vedi home page sito</w:t>
      </w:r>
      <w:r w:rsidR="00407D20">
        <w:rPr>
          <w:rFonts w:ascii="Calibri" w:hAnsi="Calibri" w:cs="Tahoma"/>
          <w:b/>
          <w:bCs/>
          <w:i/>
          <w:sz w:val="20"/>
        </w:rPr>
        <w:t xml:space="preserve"> </w:t>
      </w:r>
      <w:hyperlink r:id="rId10" w:history="1">
        <w:r w:rsidR="00407D20" w:rsidRPr="004B6105">
          <w:rPr>
            <w:rStyle w:val="Collegamentoipertestuale"/>
            <w:rFonts w:ascii="Calibri" w:hAnsi="Calibri" w:cs="Tahoma"/>
            <w:b/>
            <w:bCs/>
            <w:i/>
            <w:sz w:val="20"/>
          </w:rPr>
          <w:t>www.ordpsicobas.it</w:t>
        </w:r>
      </w:hyperlink>
      <w:r w:rsidR="00407D20" w:rsidRPr="00407D20">
        <w:rPr>
          <w:rFonts w:ascii="Calibri" w:hAnsi="Calibri" w:cs="Tahoma"/>
          <w:b/>
          <w:bCs/>
          <w:i/>
          <w:sz w:val="20"/>
        </w:rPr>
        <w:t xml:space="preserve"> </w:t>
      </w:r>
      <w:r w:rsidR="00407D20" w:rsidRPr="00407D20">
        <w:rPr>
          <w:rFonts w:ascii="MT Extra" w:hAnsi="MT Extra"/>
          <w:b/>
          <w:bCs/>
        </w:rPr>
        <w:t>a</w:t>
      </w:r>
      <w:r w:rsidR="00407D20" w:rsidRPr="00407D20">
        <w:rPr>
          <w:rFonts w:ascii="MT Extra" w:hAnsi="MT Extra"/>
        </w:rPr>
        <w:t xml:space="preserve"> </w:t>
      </w:r>
      <w:proofErr w:type="spellStart"/>
      <w:proofErr w:type="gramStart"/>
      <w:r w:rsidR="00407D20" w:rsidRPr="00407D20">
        <w:rPr>
          <w:rFonts w:ascii="Calibri" w:hAnsi="Calibri" w:cs="Tahoma"/>
          <w:b/>
          <w:bCs/>
          <w:i/>
          <w:sz w:val="20"/>
        </w:rPr>
        <w:t>PagoPa</w:t>
      </w:r>
      <w:proofErr w:type="spellEnd"/>
      <w:r w:rsidR="00407D20" w:rsidRPr="00407D20">
        <w:rPr>
          <w:rFonts w:ascii="Calibri" w:hAnsi="Calibri" w:cs="Tahoma"/>
          <w:b/>
          <w:bCs/>
          <w:i/>
          <w:sz w:val="20"/>
        </w:rPr>
        <w:t xml:space="preserve">  </w:t>
      </w:r>
      <w:r w:rsidR="00407D20" w:rsidRPr="00407D20">
        <w:rPr>
          <w:rFonts w:ascii="MT Extra" w:hAnsi="MT Extra"/>
          <w:b/>
          <w:bCs/>
        </w:rPr>
        <w:t>a</w:t>
      </w:r>
      <w:proofErr w:type="gramEnd"/>
      <w:r w:rsidR="00407D20" w:rsidRPr="00407D20">
        <w:rPr>
          <w:rFonts w:ascii="MT Extra" w:hAnsi="MT Extra"/>
          <w:b/>
          <w:bCs/>
        </w:rPr>
        <w:t xml:space="preserve"> </w:t>
      </w:r>
      <w:proofErr w:type="spellStart"/>
      <w:r w:rsidR="00407D20" w:rsidRPr="00407D20">
        <w:rPr>
          <w:rFonts w:ascii="Calibri" w:hAnsi="Calibri" w:cs="Tahoma"/>
          <w:b/>
          <w:bCs/>
          <w:i/>
          <w:sz w:val="20"/>
        </w:rPr>
        <w:t>PagoPa</w:t>
      </w:r>
      <w:proofErr w:type="spellEnd"/>
      <w:r w:rsidR="00407D20" w:rsidRPr="00407D20">
        <w:rPr>
          <w:rFonts w:ascii="Calibri" w:hAnsi="Calibri" w:cs="Tahoma"/>
          <w:b/>
          <w:bCs/>
          <w:i/>
          <w:sz w:val="20"/>
        </w:rPr>
        <w:t xml:space="preserve"> Prima iscrizione</w:t>
      </w:r>
      <w:r w:rsidR="00E22E55">
        <w:rPr>
          <w:rFonts w:ascii="Calibri" w:hAnsi="Calibri" w:cs="Tahoma"/>
          <w:b/>
          <w:bCs/>
          <w:i/>
          <w:sz w:val="20"/>
        </w:rPr>
        <w:t>;</w:t>
      </w:r>
    </w:p>
    <w:p w14:paraId="72193DBF" w14:textId="77777777" w:rsidR="007A55E3" w:rsidRPr="00E80211" w:rsidRDefault="007A55E3" w:rsidP="00354BA7">
      <w:pPr>
        <w:pStyle w:val="Testopredefinito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142" w:right="-142" w:firstLine="0"/>
        <w:rPr>
          <w:rStyle w:val="InitialStyle"/>
          <w:rFonts w:ascii="Calibri" w:hAnsi="Calibri"/>
          <w:i/>
          <w:sz w:val="20"/>
        </w:rPr>
      </w:pPr>
      <w:r w:rsidRPr="00E80211">
        <w:rPr>
          <w:rStyle w:val="InitialStyle"/>
          <w:rFonts w:ascii="Calibri" w:hAnsi="Calibri"/>
          <w:i/>
          <w:sz w:val="20"/>
        </w:rPr>
        <w:t xml:space="preserve">N° 2 fotografie formato tessera di cui una autenticata; </w:t>
      </w:r>
      <w:r w:rsidRPr="00E80211">
        <w:rPr>
          <w:rStyle w:val="InitialStyle"/>
          <w:rFonts w:ascii="Calibri" w:hAnsi="Calibri"/>
          <w:i/>
          <w:sz w:val="20"/>
          <w:u w:val="single"/>
        </w:rPr>
        <w:t xml:space="preserve">(l’autentica della foto può essere effettuata, </w:t>
      </w:r>
      <w:r w:rsidR="00354BA7" w:rsidRPr="00354BA7">
        <w:rPr>
          <w:rStyle w:val="InitialStyle"/>
          <w:rFonts w:ascii="Calibri" w:hAnsi="Calibri"/>
          <w:i/>
          <w:sz w:val="20"/>
        </w:rPr>
        <w:tab/>
      </w:r>
      <w:r w:rsidRPr="00E80211">
        <w:rPr>
          <w:rStyle w:val="InitialStyle"/>
          <w:rFonts w:ascii="Calibri" w:hAnsi="Calibri"/>
          <w:i/>
          <w:sz w:val="20"/>
          <w:u w:val="single"/>
        </w:rPr>
        <w:t>preferibilmente</w:t>
      </w:r>
      <w:r w:rsidR="00354BA7">
        <w:rPr>
          <w:rStyle w:val="InitialStyle"/>
          <w:rFonts w:ascii="Calibri" w:hAnsi="Calibri"/>
          <w:i/>
          <w:sz w:val="20"/>
          <w:u w:val="single"/>
        </w:rPr>
        <w:t xml:space="preserve"> </w:t>
      </w:r>
      <w:r w:rsidRPr="00E80211">
        <w:rPr>
          <w:rStyle w:val="InitialStyle"/>
          <w:rFonts w:ascii="Calibri" w:hAnsi="Calibri"/>
          <w:i/>
          <w:sz w:val="20"/>
          <w:u w:val="single"/>
        </w:rPr>
        <w:t xml:space="preserve">presso l’Ordine, previa presenza del diretto </w:t>
      </w:r>
      <w:proofErr w:type="gramStart"/>
      <w:r w:rsidRPr="00E80211">
        <w:rPr>
          <w:rStyle w:val="InitialStyle"/>
          <w:rFonts w:ascii="Calibri" w:hAnsi="Calibri"/>
          <w:i/>
          <w:sz w:val="20"/>
          <w:u w:val="single"/>
        </w:rPr>
        <w:t>interessato )</w:t>
      </w:r>
      <w:proofErr w:type="gramEnd"/>
      <w:r w:rsidRPr="00E80211">
        <w:rPr>
          <w:rStyle w:val="InitialStyle"/>
          <w:rFonts w:ascii="Calibri" w:hAnsi="Calibri"/>
          <w:i/>
          <w:sz w:val="20"/>
        </w:rPr>
        <w:t>.</w:t>
      </w:r>
    </w:p>
    <w:p w14:paraId="4D62ABE4" w14:textId="77777777" w:rsidR="007A55E3" w:rsidRDefault="007A55E3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/>
        <w:rPr>
          <w:rStyle w:val="InitialStyle"/>
          <w:rFonts w:ascii="Calibri" w:hAnsi="Calibri"/>
          <w:i/>
          <w:sz w:val="20"/>
        </w:rPr>
      </w:pPr>
    </w:p>
    <w:p w14:paraId="5D692C0F" w14:textId="77777777" w:rsidR="00A80FC8" w:rsidRPr="0025690A" w:rsidRDefault="00A80FC8" w:rsidP="00354BA7">
      <w:pPr>
        <w:pStyle w:val="Testopredefinito"/>
        <w:tabs>
          <w:tab w:val="left" w:pos="284"/>
          <w:tab w:val="left" w:pos="993"/>
        </w:tabs>
        <w:spacing w:line="276" w:lineRule="auto"/>
        <w:ind w:left="-142" w:right="-142"/>
        <w:rPr>
          <w:rStyle w:val="InitialStyle"/>
          <w:rFonts w:ascii="Calibri" w:hAnsi="Calibri"/>
          <w:i/>
          <w:sz w:val="20"/>
        </w:rPr>
      </w:pPr>
    </w:p>
    <w:p w14:paraId="26CC1A4F" w14:textId="77777777" w:rsidR="00BC7A08" w:rsidRPr="006F4624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8"/>
        </w:rPr>
      </w:pPr>
      <w:r w:rsidRPr="004F2401">
        <w:rPr>
          <w:rStyle w:val="InitialStyle"/>
          <w:rFonts w:ascii="Calibri" w:hAnsi="Calibri"/>
          <w:sz w:val="23"/>
          <w:szCs w:val="23"/>
        </w:rPr>
        <w:t xml:space="preserve">Luogo e </w:t>
      </w:r>
      <w:proofErr w:type="gramStart"/>
      <w:r w:rsidRPr="004F2401">
        <w:rPr>
          <w:rStyle w:val="InitialStyle"/>
          <w:rFonts w:ascii="Calibri" w:hAnsi="Calibri"/>
          <w:sz w:val="23"/>
          <w:szCs w:val="23"/>
        </w:rPr>
        <w:t>data</w:t>
      </w:r>
      <w:r w:rsidRPr="006F4624">
        <w:rPr>
          <w:rStyle w:val="InitialStyle"/>
          <w:rFonts w:ascii="Calibri" w:hAnsi="Calibri"/>
          <w:sz w:val="18"/>
        </w:rPr>
        <w:t xml:space="preserve"> 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</w:t>
      </w:r>
      <w:proofErr w:type="gramEnd"/>
      <w:r w:rsidRPr="006F4624">
        <w:rPr>
          <w:rStyle w:val="InitialStyle"/>
          <w:rFonts w:ascii="Calibri" w:hAnsi="Calibri"/>
          <w:sz w:val="8"/>
        </w:rPr>
        <w:t xml:space="preserve"> </w:t>
      </w:r>
      <w:r w:rsidRPr="006F4624">
        <w:rPr>
          <w:rStyle w:val="InitialStyle"/>
          <w:rFonts w:ascii="Calibri" w:hAnsi="Calibri"/>
          <w:sz w:val="20"/>
        </w:rPr>
        <w:t xml:space="preserve">,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</w:t>
      </w:r>
    </w:p>
    <w:p w14:paraId="7F1A20E3" w14:textId="77777777" w:rsidR="007D0F73" w:rsidRPr="006F4624" w:rsidRDefault="007D0F73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18"/>
        </w:rPr>
      </w:pPr>
    </w:p>
    <w:p w14:paraId="286C9CA7" w14:textId="77777777" w:rsidR="00BC7A08" w:rsidRPr="006F4624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18"/>
        </w:rPr>
      </w:pPr>
      <w:r w:rsidRPr="006F4624">
        <w:rPr>
          <w:rStyle w:val="InitialStyle"/>
          <w:rFonts w:ascii="Calibri" w:hAnsi="Calibri"/>
          <w:sz w:val="18"/>
        </w:rPr>
        <w:lastRenderedPageBreak/>
        <w:tab/>
      </w:r>
      <w:r w:rsidRPr="006F4624">
        <w:rPr>
          <w:rStyle w:val="InitialStyle"/>
          <w:rFonts w:ascii="Calibri" w:hAnsi="Calibri"/>
          <w:sz w:val="18"/>
        </w:rPr>
        <w:tab/>
      </w:r>
      <w:r w:rsidRPr="006F4624">
        <w:rPr>
          <w:rStyle w:val="InitialStyle"/>
          <w:rFonts w:ascii="Calibri" w:hAnsi="Calibri"/>
          <w:sz w:val="20"/>
        </w:rPr>
        <w:tab/>
      </w:r>
      <w:r w:rsidR="00A25774" w:rsidRPr="006F4624">
        <w:rPr>
          <w:rStyle w:val="InitialStyle"/>
          <w:rFonts w:ascii="Calibri" w:hAnsi="Calibri"/>
          <w:sz w:val="20"/>
        </w:rPr>
        <w:tab/>
      </w:r>
      <w:r w:rsidR="00A25774" w:rsidRPr="006F4624">
        <w:rPr>
          <w:rStyle w:val="InitialStyle"/>
          <w:rFonts w:ascii="Calibri" w:hAnsi="Calibri"/>
          <w:sz w:val="20"/>
        </w:rPr>
        <w:tab/>
      </w:r>
      <w:r w:rsidRPr="006F4624">
        <w:rPr>
          <w:rStyle w:val="InitialStyle"/>
          <w:rFonts w:ascii="Calibri" w:hAnsi="Calibri"/>
          <w:sz w:val="20"/>
        </w:rPr>
        <w:tab/>
      </w:r>
      <w:r w:rsidRPr="006F4624">
        <w:rPr>
          <w:rStyle w:val="InitialStyle"/>
          <w:rFonts w:ascii="Calibri" w:hAnsi="Calibri"/>
          <w:sz w:val="20"/>
        </w:rPr>
        <w:tab/>
      </w:r>
      <w:r w:rsidRPr="004F2401">
        <w:rPr>
          <w:rStyle w:val="InitialStyle"/>
          <w:rFonts w:ascii="Calibri" w:hAnsi="Calibri"/>
          <w:sz w:val="23"/>
          <w:szCs w:val="23"/>
        </w:rPr>
        <w:t>Firma</w:t>
      </w:r>
      <w:r w:rsidRPr="006F4624">
        <w:rPr>
          <w:rStyle w:val="InitialStyle"/>
          <w:rFonts w:ascii="Calibri" w:hAnsi="Calibri"/>
          <w:sz w:val="18"/>
        </w:rPr>
        <w:tab/>
        <w:t xml:space="preserve">   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</w:rPr>
        <w:t xml:space="preserve"> </w:t>
      </w:r>
    </w:p>
    <w:p w14:paraId="69C273A1" w14:textId="77777777" w:rsidR="00D83213" w:rsidRDefault="00D83213" w:rsidP="00354BA7">
      <w:pPr>
        <w:pStyle w:val="Pidipagina"/>
        <w:tabs>
          <w:tab w:val="left" w:pos="284"/>
          <w:tab w:val="left" w:pos="993"/>
        </w:tabs>
        <w:ind w:left="-142" w:right="-142"/>
        <w:jc w:val="both"/>
        <w:rPr>
          <w:rStyle w:val="InitialStyle"/>
          <w:rFonts w:ascii="Calibri" w:hAnsi="Calibri"/>
          <w:i/>
          <w:sz w:val="20"/>
        </w:rPr>
      </w:pPr>
    </w:p>
    <w:p w14:paraId="63DAD3D5" w14:textId="77777777" w:rsidR="00C840C0" w:rsidRDefault="004F2401" w:rsidP="00354BA7">
      <w:pPr>
        <w:pStyle w:val="Pidipagina"/>
        <w:tabs>
          <w:tab w:val="left" w:pos="284"/>
          <w:tab w:val="left" w:pos="993"/>
        </w:tabs>
        <w:ind w:left="-142" w:right="-142"/>
        <w:jc w:val="both"/>
        <w:rPr>
          <w:rStyle w:val="InitialStyle"/>
          <w:rFonts w:ascii="Calibri" w:hAnsi="Calibri"/>
          <w:b/>
          <w:i/>
          <w:sz w:val="23"/>
          <w:szCs w:val="23"/>
        </w:rPr>
      </w:pPr>
      <w:r w:rsidRPr="00C840C0">
        <w:rPr>
          <w:rStyle w:val="InitialStyle"/>
          <w:rFonts w:ascii="Calibri" w:hAnsi="Calibri"/>
          <w:b/>
          <w:i/>
          <w:sz w:val="20"/>
        </w:rPr>
        <w:t xml:space="preserve"> </w:t>
      </w:r>
      <w:r w:rsidR="00C840C0" w:rsidRPr="00C840C0">
        <w:rPr>
          <w:rStyle w:val="InitialStyle"/>
          <w:rFonts w:ascii="Calibri" w:hAnsi="Calibri"/>
          <w:b/>
          <w:i/>
          <w:sz w:val="23"/>
          <w:szCs w:val="23"/>
        </w:rPr>
        <w:t>N.B</w:t>
      </w:r>
      <w:r w:rsidR="00C840C0" w:rsidRPr="00C840C0">
        <w:rPr>
          <w:rStyle w:val="InitialStyle"/>
          <w:rFonts w:ascii="Calibri" w:hAnsi="Calibri"/>
          <w:i/>
          <w:sz w:val="23"/>
          <w:szCs w:val="23"/>
        </w:rPr>
        <w:t>.</w:t>
      </w:r>
    </w:p>
    <w:p w14:paraId="5CFD853E" w14:textId="77777777" w:rsidR="00C840C0" w:rsidRDefault="00C840C0" w:rsidP="00354BA7">
      <w:pPr>
        <w:pStyle w:val="Pidipagina"/>
        <w:tabs>
          <w:tab w:val="left" w:pos="284"/>
          <w:tab w:val="left" w:pos="993"/>
        </w:tabs>
        <w:ind w:left="-142" w:right="-142"/>
        <w:jc w:val="both"/>
        <w:rPr>
          <w:rStyle w:val="InitialStyle"/>
          <w:rFonts w:ascii="Calibri" w:hAnsi="Calibri"/>
          <w:b/>
          <w:i/>
          <w:sz w:val="23"/>
          <w:szCs w:val="23"/>
        </w:rPr>
      </w:pPr>
    </w:p>
    <w:p w14:paraId="04ED86D3" w14:textId="77777777" w:rsidR="00BC7A08" w:rsidRPr="00C840C0" w:rsidRDefault="00C840C0" w:rsidP="00354BA7">
      <w:pPr>
        <w:pStyle w:val="Pidipagina"/>
        <w:tabs>
          <w:tab w:val="left" w:pos="284"/>
          <w:tab w:val="left" w:pos="993"/>
        </w:tabs>
        <w:ind w:left="-142" w:right="-142"/>
        <w:jc w:val="both"/>
        <w:rPr>
          <w:rStyle w:val="InitialStyle"/>
          <w:rFonts w:ascii="Calibri" w:hAnsi="Calibri"/>
          <w:i/>
          <w:sz w:val="23"/>
          <w:szCs w:val="23"/>
        </w:rPr>
      </w:pPr>
      <w:r w:rsidRPr="00C840C0">
        <w:rPr>
          <w:rStyle w:val="InitialStyle"/>
          <w:rFonts w:ascii="Calibri" w:hAnsi="Calibri"/>
          <w:b/>
          <w:i/>
          <w:sz w:val="23"/>
          <w:szCs w:val="23"/>
        </w:rPr>
        <w:t xml:space="preserve"> </w:t>
      </w:r>
      <w:r w:rsidR="00BC7A08" w:rsidRPr="00C840C0">
        <w:rPr>
          <w:rStyle w:val="InitialStyle"/>
          <w:rFonts w:ascii="Calibri" w:hAnsi="Calibri"/>
          <w:b/>
          <w:i/>
          <w:sz w:val="23"/>
          <w:szCs w:val="23"/>
        </w:rPr>
        <w:t>(</w:t>
      </w:r>
      <w:proofErr w:type="gramStart"/>
      <w:r w:rsidR="00BC7A08" w:rsidRPr="00C840C0">
        <w:rPr>
          <w:rStyle w:val="InitialStyle"/>
          <w:rFonts w:ascii="Calibri" w:hAnsi="Calibri"/>
          <w:b/>
          <w:i/>
          <w:sz w:val="23"/>
          <w:szCs w:val="23"/>
        </w:rPr>
        <w:t>*)</w:t>
      </w:r>
      <w:r w:rsidR="00B32403" w:rsidRPr="00C840C0">
        <w:rPr>
          <w:rStyle w:val="InitialStyle"/>
          <w:rFonts w:ascii="Calibri" w:hAnsi="Calibri"/>
          <w:i/>
          <w:sz w:val="23"/>
          <w:szCs w:val="23"/>
        </w:rPr>
        <w:t>T</w:t>
      </w:r>
      <w:r w:rsidR="00BC7A08" w:rsidRPr="00C840C0">
        <w:rPr>
          <w:rStyle w:val="InitialStyle"/>
          <w:rFonts w:ascii="Calibri" w:hAnsi="Calibri"/>
          <w:i/>
          <w:sz w:val="23"/>
          <w:szCs w:val="23"/>
        </w:rPr>
        <w:t>utti</w:t>
      </w:r>
      <w:proofErr w:type="gramEnd"/>
      <w:r w:rsidR="00BC7A08" w:rsidRPr="00C840C0">
        <w:rPr>
          <w:rStyle w:val="InitialStyle"/>
          <w:rFonts w:ascii="Calibri" w:hAnsi="Calibri"/>
          <w:i/>
          <w:sz w:val="23"/>
          <w:szCs w:val="23"/>
        </w:rPr>
        <w:t xml:space="preserve"> i dati e i documenti richiesti sono obbligatori con eccezione dei soli dati e documenti contrassegnati con l’asterisco (*) che sono facoltativi</w:t>
      </w:r>
      <w:r w:rsidR="007A55E3" w:rsidRPr="00C840C0">
        <w:rPr>
          <w:rStyle w:val="InitialStyle"/>
          <w:rFonts w:ascii="Calibri" w:hAnsi="Calibri"/>
          <w:i/>
          <w:sz w:val="23"/>
          <w:szCs w:val="23"/>
        </w:rPr>
        <w:t xml:space="preserve"> e la cui mancanza non inficia la validità </w:t>
      </w:r>
      <w:r w:rsidR="007D0F73" w:rsidRPr="00C840C0">
        <w:rPr>
          <w:rStyle w:val="InitialStyle"/>
          <w:rFonts w:ascii="Calibri" w:hAnsi="Calibri"/>
          <w:i/>
          <w:sz w:val="23"/>
          <w:szCs w:val="23"/>
        </w:rPr>
        <w:t>d</w:t>
      </w:r>
      <w:r w:rsidR="007A55E3" w:rsidRPr="00C840C0">
        <w:rPr>
          <w:rStyle w:val="InitialStyle"/>
          <w:rFonts w:ascii="Calibri" w:hAnsi="Calibri"/>
          <w:i/>
          <w:sz w:val="23"/>
          <w:szCs w:val="23"/>
        </w:rPr>
        <w:t xml:space="preserve">ella richiesta </w:t>
      </w:r>
      <w:r w:rsidR="00BC7A08" w:rsidRPr="00C840C0">
        <w:rPr>
          <w:rStyle w:val="InitialStyle"/>
          <w:rFonts w:ascii="Calibri" w:hAnsi="Calibri"/>
          <w:i/>
          <w:sz w:val="23"/>
          <w:szCs w:val="23"/>
        </w:rPr>
        <w:t xml:space="preserve"> </w:t>
      </w:r>
      <w:r w:rsidR="00BC7A08" w:rsidRPr="00C840C0">
        <w:rPr>
          <w:rStyle w:val="InitialStyle"/>
          <w:rFonts w:ascii="Calibri" w:hAnsi="Calibri"/>
          <w:i/>
          <w:sz w:val="23"/>
          <w:szCs w:val="23"/>
          <w:u w:val="single"/>
        </w:rPr>
        <w:t>ma la cui indicazione è fortemente consigliata per il miglioramento delle attività dell’Ordine</w:t>
      </w:r>
    </w:p>
    <w:p w14:paraId="275A0453" w14:textId="77777777" w:rsidR="00BC7A08" w:rsidRPr="00C840C0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 w:firstLine="708"/>
        <w:rPr>
          <w:rFonts w:ascii="Calibri" w:hAnsi="Calibri"/>
          <w:sz w:val="23"/>
          <w:szCs w:val="23"/>
        </w:rPr>
      </w:pPr>
    </w:p>
    <w:p w14:paraId="4364BC6B" w14:textId="77777777" w:rsidR="00BC7A08" w:rsidRPr="00C840C0" w:rsidRDefault="00C840C0" w:rsidP="00C840C0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b/>
          <w:i/>
          <w:sz w:val="23"/>
          <w:szCs w:val="23"/>
        </w:rPr>
      </w:pPr>
      <w:r w:rsidRPr="00C840C0">
        <w:rPr>
          <w:rStyle w:val="InitialStyle"/>
          <w:rFonts w:ascii="Calibri" w:hAnsi="Calibri"/>
          <w:b/>
          <w:i/>
          <w:sz w:val="23"/>
          <w:szCs w:val="23"/>
        </w:rPr>
        <w:t>(**</w:t>
      </w:r>
      <w:proofErr w:type="gramStart"/>
      <w:r w:rsidRPr="00C840C0">
        <w:rPr>
          <w:rStyle w:val="InitialStyle"/>
          <w:rFonts w:ascii="Calibri" w:hAnsi="Calibri"/>
          <w:b/>
          <w:i/>
          <w:sz w:val="23"/>
          <w:szCs w:val="23"/>
        </w:rPr>
        <w:t xml:space="preserve">)  </w:t>
      </w:r>
      <w:r w:rsidR="00BC7A08" w:rsidRPr="00C840C0">
        <w:rPr>
          <w:rStyle w:val="InitialStyle"/>
          <w:rFonts w:ascii="Calibri" w:hAnsi="Calibri"/>
          <w:i/>
          <w:sz w:val="23"/>
          <w:szCs w:val="23"/>
        </w:rPr>
        <w:t>Ogni</w:t>
      </w:r>
      <w:proofErr w:type="gramEnd"/>
      <w:r w:rsidR="00BC7A08" w:rsidRPr="00C840C0">
        <w:rPr>
          <w:rStyle w:val="InitialStyle"/>
          <w:rFonts w:ascii="Calibri" w:hAnsi="Calibri"/>
          <w:i/>
          <w:sz w:val="23"/>
          <w:szCs w:val="23"/>
        </w:rPr>
        <w:t xml:space="preserve"> pagina del presente modulo va  firmata negli spazi appositi</w:t>
      </w:r>
    </w:p>
    <w:p w14:paraId="0A9D2DAA" w14:textId="77777777" w:rsidR="00C840C0" w:rsidRDefault="00C840C0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</w:rPr>
      </w:pPr>
    </w:p>
    <w:p w14:paraId="4AED8F99" w14:textId="77777777" w:rsidR="00BC7A08" w:rsidRPr="0025690A" w:rsidRDefault="00C767E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23"/>
          <w:szCs w:val="23"/>
        </w:rPr>
      </w:pPr>
      <w:r>
        <w:rPr>
          <w:rStyle w:val="InitialStyle"/>
          <w:rFonts w:ascii="Calibri" w:hAnsi="Calibri"/>
          <w:sz w:val="23"/>
          <w:szCs w:val="23"/>
        </w:rPr>
        <w:t>A</w:t>
      </w:r>
      <w:r w:rsidR="00BC7A08" w:rsidRPr="0025690A">
        <w:rPr>
          <w:rStyle w:val="InitialStyle"/>
          <w:rFonts w:ascii="Calibri" w:hAnsi="Calibri"/>
          <w:sz w:val="23"/>
          <w:szCs w:val="23"/>
        </w:rPr>
        <w:t>ltre dichiarazioni rese a</w:t>
      </w:r>
      <w:r w:rsidR="007A55E3" w:rsidRPr="0025690A">
        <w:rPr>
          <w:rStyle w:val="InitialStyle"/>
          <w:rFonts w:ascii="Calibri" w:hAnsi="Calibri"/>
          <w:sz w:val="23"/>
          <w:szCs w:val="23"/>
        </w:rPr>
        <w:t>i</w:t>
      </w:r>
      <w:r w:rsidR="00BC7A08" w:rsidRPr="0025690A">
        <w:rPr>
          <w:rStyle w:val="InitialStyle"/>
          <w:rFonts w:ascii="Calibri" w:hAnsi="Calibri"/>
          <w:sz w:val="23"/>
          <w:szCs w:val="23"/>
        </w:rPr>
        <w:t xml:space="preserve"> sensi del DPR 445/2000:</w:t>
      </w:r>
    </w:p>
    <w:p w14:paraId="16AACD4E" w14:textId="77777777" w:rsidR="00A80FC8" w:rsidRDefault="00A80FC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</w:p>
    <w:p w14:paraId="3192F251" w14:textId="77777777" w:rsidR="00BC7A08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66E41E" w14:textId="77777777" w:rsidR="00BC7A08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</w:pPr>
    </w:p>
    <w:p w14:paraId="1F4A32CF" w14:textId="77777777" w:rsidR="00BC7A08" w:rsidRDefault="00BC7A08" w:rsidP="00354BA7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8BF5DA" w14:textId="77777777" w:rsidR="00D83213" w:rsidRDefault="00D83213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2063B76A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2C8023DE" w14:textId="77777777" w:rsidR="00C840C0" w:rsidRDefault="00C840C0" w:rsidP="00C840C0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ECC4A1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78402B2D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50C5639E" w14:textId="77777777" w:rsidR="00C840C0" w:rsidRDefault="00C840C0" w:rsidP="00C840C0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8B916B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68569AB9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5D7A97C7" w14:textId="77777777" w:rsidR="00C840C0" w:rsidRDefault="00C840C0" w:rsidP="00C840C0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1D8EB3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5FF847F6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52ED8786" w14:textId="77777777" w:rsidR="00C840C0" w:rsidRDefault="00C840C0" w:rsidP="00C840C0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7513BD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0F8347BA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3A636D08" w14:textId="77777777" w:rsidR="00C840C0" w:rsidRDefault="00C840C0" w:rsidP="00C840C0">
      <w:pPr>
        <w:pStyle w:val="Testopredefinito"/>
        <w:tabs>
          <w:tab w:val="left" w:pos="284"/>
          <w:tab w:val="left" w:pos="993"/>
        </w:tabs>
        <w:spacing w:line="360" w:lineRule="auto"/>
        <w:ind w:left="-142" w:right="-619"/>
        <w:rPr>
          <w:rStyle w:val="InitialStyle"/>
          <w:rFonts w:ascii="Verdana" w:hAnsi="Verdana"/>
          <w:sz w:val="12"/>
          <w:szCs w:val="12"/>
        </w:rPr>
      </w:pP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5AAA2B" w14:textId="77777777" w:rsidR="00C840C0" w:rsidRDefault="00C840C0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183EFA6E" w14:textId="77777777" w:rsidR="006968AE" w:rsidRDefault="006968AE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431A1A63" w14:textId="77777777" w:rsidR="006968AE" w:rsidRPr="006F4624" w:rsidRDefault="006968AE" w:rsidP="006968AE">
      <w:pPr>
        <w:pStyle w:val="Testopredefinito"/>
        <w:tabs>
          <w:tab w:val="left" w:pos="284"/>
          <w:tab w:val="left" w:pos="993"/>
        </w:tabs>
        <w:spacing w:line="360" w:lineRule="auto"/>
        <w:ind w:left="-142" w:right="-142"/>
        <w:rPr>
          <w:rStyle w:val="InitialStyle"/>
          <w:rFonts w:ascii="Calibri" w:hAnsi="Calibri"/>
          <w:sz w:val="18"/>
        </w:rPr>
      </w:pPr>
      <w:r>
        <w:rPr>
          <w:rStyle w:val="InitialStyle"/>
          <w:rFonts w:ascii="Calibri" w:hAnsi="Calibri"/>
          <w:sz w:val="23"/>
          <w:szCs w:val="23"/>
        </w:rPr>
        <w:tab/>
      </w:r>
      <w:r>
        <w:rPr>
          <w:rStyle w:val="InitialStyle"/>
          <w:rFonts w:ascii="Calibri" w:hAnsi="Calibri"/>
          <w:sz w:val="23"/>
          <w:szCs w:val="23"/>
        </w:rPr>
        <w:tab/>
      </w:r>
      <w:r>
        <w:rPr>
          <w:rStyle w:val="InitialStyle"/>
          <w:rFonts w:ascii="Calibri" w:hAnsi="Calibri"/>
          <w:sz w:val="23"/>
          <w:szCs w:val="23"/>
        </w:rPr>
        <w:tab/>
      </w:r>
      <w:r>
        <w:rPr>
          <w:rStyle w:val="InitialStyle"/>
          <w:rFonts w:ascii="Calibri" w:hAnsi="Calibri"/>
          <w:sz w:val="23"/>
          <w:szCs w:val="23"/>
        </w:rPr>
        <w:tab/>
      </w:r>
      <w:r>
        <w:rPr>
          <w:rStyle w:val="InitialStyle"/>
          <w:rFonts w:ascii="Calibri" w:hAnsi="Calibri"/>
          <w:sz w:val="23"/>
          <w:szCs w:val="23"/>
        </w:rPr>
        <w:tab/>
      </w:r>
      <w:r>
        <w:rPr>
          <w:rStyle w:val="InitialStyle"/>
          <w:rFonts w:ascii="Calibri" w:hAnsi="Calibri"/>
          <w:sz w:val="23"/>
          <w:szCs w:val="23"/>
        </w:rPr>
        <w:tab/>
      </w:r>
      <w:r>
        <w:rPr>
          <w:rStyle w:val="InitialStyle"/>
          <w:rFonts w:ascii="Calibri" w:hAnsi="Calibri"/>
          <w:sz w:val="23"/>
          <w:szCs w:val="23"/>
        </w:rPr>
        <w:tab/>
      </w:r>
      <w:r w:rsidRPr="004F2401">
        <w:rPr>
          <w:rStyle w:val="InitialStyle"/>
          <w:rFonts w:ascii="Calibri" w:hAnsi="Calibri"/>
          <w:sz w:val="23"/>
          <w:szCs w:val="23"/>
        </w:rPr>
        <w:t>Firma</w:t>
      </w:r>
      <w:r w:rsidRPr="006F4624">
        <w:rPr>
          <w:rStyle w:val="InitialStyle"/>
          <w:rFonts w:ascii="Calibri" w:hAnsi="Calibri"/>
          <w:sz w:val="18"/>
        </w:rPr>
        <w:tab/>
        <w:t xml:space="preserve">    </w:t>
      </w:r>
      <w:r w:rsidRPr="006F4624">
        <w:rPr>
          <w:rStyle w:val="InitialStyle"/>
          <w:rFonts w:ascii="Calibri" w:hAnsi="Calibri"/>
          <w:sz w:val="8"/>
        </w:rPr>
        <w:t>............................................................................................................................................................................</w:t>
      </w:r>
      <w:r w:rsidRPr="006F4624">
        <w:rPr>
          <w:rStyle w:val="InitialStyle"/>
          <w:rFonts w:ascii="Calibri" w:hAnsi="Calibri"/>
          <w:sz w:val="18"/>
        </w:rPr>
        <w:t xml:space="preserve"> </w:t>
      </w:r>
    </w:p>
    <w:p w14:paraId="5B732C4B" w14:textId="4572EE09" w:rsidR="00603CBF" w:rsidRDefault="00E22E55">
      <w:pPr>
        <w:pStyle w:val="Testopredefinito"/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  <w:r>
        <w:rPr>
          <w:i/>
          <w:noProof/>
          <w:color w:val="FFFFFF"/>
          <w:lang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049DFE7" wp14:editId="1083C108">
                <wp:simplePos x="0" y="0"/>
                <wp:positionH relativeFrom="column">
                  <wp:posOffset>-281305</wp:posOffset>
                </wp:positionH>
                <wp:positionV relativeFrom="paragraph">
                  <wp:posOffset>100965</wp:posOffset>
                </wp:positionV>
                <wp:extent cx="6505575" cy="3173730"/>
                <wp:effectExtent l="0" t="0" r="28575" b="26670"/>
                <wp:wrapNone/>
                <wp:docPr id="9" name="AutoShape 89" descr="N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173730"/>
                        </a:xfrm>
                        <a:prstGeom prst="roundRect">
                          <a:avLst>
                            <a:gd name="adj" fmla="val 10593"/>
                          </a:avLst>
                        </a:prstGeom>
                        <a:pattFill prst="pct20">
                          <a:fgClr>
                            <a:srgbClr val="548DD4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CC9DE" w14:textId="77777777" w:rsidR="00C840C0" w:rsidRDefault="00C840C0" w:rsidP="003E3D2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  <w:t xml:space="preserve">Annotazioni </w:t>
                            </w:r>
                            <w:r w:rsidRPr="00641A18"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  <w:t xml:space="preserve">segreteria </w:t>
                            </w:r>
                          </w:p>
                          <w:p w14:paraId="4578FDCC" w14:textId="77777777" w:rsidR="00C840C0" w:rsidRDefault="00C840C0" w:rsidP="003E3D2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4DAD6522" w14:textId="77777777" w:rsidR="00C840C0" w:rsidRDefault="00C840C0" w:rsidP="003E3D2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  <w:p w14:paraId="100DA405" w14:textId="77777777" w:rsidR="00C840C0" w:rsidRDefault="00C840C0" w:rsidP="003E3D2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9DFE7" id="AutoShape 89" o:spid="_x0000_s1033" alt="N°&#10;" style="position:absolute;margin-left:-22.15pt;margin-top:7.95pt;width:512.25pt;height:249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" fillcolor="#548dd4" strokecolor="#17365d" strokeweight=".5pt">
                <v:fill r:id="rId8" o:title="" type="pattern"/>
                <v:textbox inset="1.5mm,.3mm,1.5mm">
                  <w:txbxContent>
                    <w:p w14:paraId="221CC9DE" w14:textId="77777777" w:rsidR="00C840C0" w:rsidRDefault="00C840C0" w:rsidP="003E3D28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  <w:t xml:space="preserve">Annotazioni </w:t>
                      </w:r>
                      <w:r w:rsidRPr="00641A18"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  <w:t xml:space="preserve">segreteria </w:t>
                      </w:r>
                    </w:p>
                    <w:p w14:paraId="4578FDCC" w14:textId="77777777" w:rsidR="00C840C0" w:rsidRDefault="00C840C0" w:rsidP="003E3D28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4DAD6522" w14:textId="77777777" w:rsidR="00C840C0" w:rsidRDefault="00C840C0" w:rsidP="003E3D28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  <w:p w14:paraId="100DA405" w14:textId="77777777" w:rsidR="00C840C0" w:rsidRDefault="00C840C0" w:rsidP="003E3D28">
                      <w:pPr>
                        <w:rPr>
                          <w:rFonts w:ascii="Calibri" w:hAnsi="Calibri"/>
                          <w:b/>
                          <w:i/>
                          <w:color w:val="24406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771B66" w14:textId="77777777" w:rsidR="00AC7108" w:rsidRDefault="00AC7108">
      <w:pPr>
        <w:pStyle w:val="Testopredefinito"/>
        <w:spacing w:line="360" w:lineRule="auto"/>
        <w:ind w:right="-619"/>
        <w:rPr>
          <w:rStyle w:val="InitialStyle"/>
          <w:rFonts w:ascii="Verdana" w:hAnsi="Verdana"/>
          <w:szCs w:val="24"/>
        </w:rPr>
      </w:pPr>
    </w:p>
    <w:p w14:paraId="3063164F" w14:textId="4DA1EBDF" w:rsidR="00453F57" w:rsidRDefault="00E22E55" w:rsidP="00FE7580">
      <w:pPr>
        <w:pStyle w:val="Testopredefinito"/>
        <w:tabs>
          <w:tab w:val="left" w:pos="426"/>
          <w:tab w:val="left" w:pos="4820"/>
        </w:tabs>
        <w:spacing w:line="360" w:lineRule="auto"/>
        <w:ind w:right="-619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F8A90" wp14:editId="019509B4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197485" cy="164465"/>
                <wp:effectExtent l="7620" t="13970" r="13970" b="1206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F77563" w14:textId="77777777" w:rsidR="00C840C0" w:rsidRPr="00E57F7C" w:rsidRDefault="00C840C0" w:rsidP="005D7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F8A90" id="AutoShape 97" o:spid="_x0000_s1034" style="position:absolute;margin-left:-3.55pt;margin-top:.4pt;width:15.55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" strokecolor="#365f91" strokeweight=".5pt">
                <v:textbox>
                  <w:txbxContent>
                    <w:p w14:paraId="45F77563" w14:textId="77777777" w:rsidR="00C840C0" w:rsidRPr="00E57F7C" w:rsidRDefault="00C840C0" w:rsidP="005D7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3D28" w:rsidRPr="003E3D28">
        <w:rPr>
          <w:i/>
          <w:color w:val="FFFFFF"/>
        </w:rPr>
        <w:t>:</w:t>
      </w:r>
      <w:r w:rsidR="00FE7580">
        <w:tab/>
      </w:r>
      <w:r w:rsidR="001E202C" w:rsidRPr="007D60D8">
        <w:rPr>
          <w:i/>
          <w:sz w:val="20"/>
        </w:rPr>
        <w:t xml:space="preserve">Verifica </w:t>
      </w:r>
      <w:r w:rsidR="003E3D28" w:rsidRPr="007D60D8">
        <w:rPr>
          <w:i/>
          <w:sz w:val="20"/>
        </w:rPr>
        <w:t>r</w:t>
      </w:r>
      <w:r w:rsidR="001E202C" w:rsidRPr="007D60D8">
        <w:rPr>
          <w:i/>
          <w:sz w:val="20"/>
        </w:rPr>
        <w:t xml:space="preserve">egolarità </w:t>
      </w:r>
      <w:r w:rsidR="003E3D28" w:rsidRPr="007D60D8">
        <w:rPr>
          <w:i/>
          <w:sz w:val="20"/>
        </w:rPr>
        <w:t>f</w:t>
      </w:r>
      <w:r w:rsidR="001E202C" w:rsidRPr="007D60D8">
        <w:rPr>
          <w:i/>
          <w:sz w:val="20"/>
        </w:rPr>
        <w:t>ormale</w:t>
      </w:r>
      <w:r w:rsidR="00AC7108" w:rsidRPr="007D60D8">
        <w:rPr>
          <w:i/>
          <w:sz w:val="20"/>
        </w:rPr>
        <w:t xml:space="preserve"> e </w:t>
      </w:r>
      <w:r w:rsidR="003E3D28" w:rsidRPr="007D60D8">
        <w:rPr>
          <w:i/>
          <w:sz w:val="20"/>
        </w:rPr>
        <w:t>documentale</w:t>
      </w:r>
      <w:r w:rsidR="005D7001" w:rsidRPr="007D60D8">
        <w:rPr>
          <w:i/>
          <w:sz w:val="20"/>
        </w:rPr>
        <w:t>:</w:t>
      </w:r>
      <w:r w:rsidR="00AC7108">
        <w:rPr>
          <w:i/>
        </w:rPr>
        <w:t xml:space="preserve"> </w:t>
      </w:r>
      <w:r w:rsidR="005D7001">
        <w:rPr>
          <w:i/>
        </w:rPr>
        <w:tab/>
      </w:r>
      <w:r w:rsidR="005D7001" w:rsidRPr="007D60D8">
        <w:rPr>
          <w:i/>
          <w:sz w:val="20"/>
        </w:rPr>
        <w:t>data</w:t>
      </w:r>
      <w:r w:rsidR="005D7001">
        <w:rPr>
          <w:i/>
        </w:rPr>
        <w:t xml:space="preserve"> </w:t>
      </w:r>
      <w:r w:rsidR="00AC7108">
        <w:rPr>
          <w:rStyle w:val="InitialStyle"/>
          <w:rFonts w:ascii="Verdana" w:hAnsi="Verdana"/>
          <w:sz w:val="12"/>
          <w:szCs w:val="12"/>
        </w:rPr>
        <w:t>…………</w:t>
      </w:r>
      <w:proofErr w:type="gramStart"/>
      <w:r w:rsidR="00AC7108">
        <w:rPr>
          <w:rStyle w:val="InitialStyle"/>
          <w:rFonts w:ascii="Verdana" w:hAnsi="Verdana"/>
          <w:sz w:val="12"/>
          <w:szCs w:val="12"/>
        </w:rPr>
        <w:t>……</w:t>
      </w:r>
      <w:r w:rsidR="005D7001">
        <w:rPr>
          <w:rStyle w:val="InitialStyle"/>
          <w:rFonts w:ascii="Verdana" w:hAnsi="Verdana"/>
          <w:sz w:val="12"/>
          <w:szCs w:val="12"/>
        </w:rPr>
        <w:t>.</w:t>
      </w:r>
      <w:proofErr w:type="gramEnd"/>
      <w:r w:rsidR="00AC7108">
        <w:rPr>
          <w:rStyle w:val="InitialStyle"/>
          <w:rFonts w:ascii="Verdana" w:hAnsi="Verdana"/>
          <w:sz w:val="12"/>
          <w:szCs w:val="12"/>
        </w:rPr>
        <w:t>…</w:t>
      </w:r>
      <w:r w:rsidR="005D7001">
        <w:rPr>
          <w:rStyle w:val="InitialStyle"/>
          <w:rFonts w:ascii="Verdana" w:hAnsi="Verdana"/>
          <w:sz w:val="12"/>
          <w:szCs w:val="12"/>
        </w:rPr>
        <w:t>….</w:t>
      </w:r>
      <w:r w:rsidR="00AC7108">
        <w:rPr>
          <w:rStyle w:val="InitialStyle"/>
          <w:rFonts w:ascii="Verdana" w:hAnsi="Verdana"/>
          <w:sz w:val="12"/>
          <w:szCs w:val="12"/>
        </w:rPr>
        <w:t>…………</w:t>
      </w:r>
      <w:r w:rsidR="005D7001" w:rsidRPr="005D7001">
        <w:rPr>
          <w:i/>
        </w:rPr>
        <w:t xml:space="preserve"> </w:t>
      </w:r>
      <w:r w:rsidR="005D7001" w:rsidRPr="007D60D8">
        <w:rPr>
          <w:i/>
          <w:sz w:val="20"/>
        </w:rPr>
        <w:t>firma</w:t>
      </w:r>
      <w:r w:rsidR="005D7001">
        <w:rPr>
          <w:rStyle w:val="InitialStyle"/>
          <w:rFonts w:ascii="Verdana" w:hAnsi="Verdana"/>
          <w:sz w:val="12"/>
          <w:szCs w:val="12"/>
        </w:rPr>
        <w:t xml:space="preserve"> </w:t>
      </w:r>
      <w:proofErr w:type="gramStart"/>
      <w:r w:rsidR="00AC7108">
        <w:rPr>
          <w:rStyle w:val="InitialStyle"/>
          <w:rFonts w:ascii="Verdana" w:hAnsi="Verdana"/>
          <w:sz w:val="12"/>
          <w:szCs w:val="12"/>
        </w:rPr>
        <w:t>……</w:t>
      </w:r>
      <w:r w:rsidR="005D7001">
        <w:rPr>
          <w:rStyle w:val="InitialStyle"/>
          <w:rFonts w:ascii="Verdana" w:hAnsi="Verdana"/>
          <w:sz w:val="12"/>
          <w:szCs w:val="12"/>
        </w:rPr>
        <w:t>.</w:t>
      </w:r>
      <w:proofErr w:type="gramEnd"/>
      <w:r w:rsidR="00AC7108">
        <w:rPr>
          <w:rStyle w:val="InitialStyle"/>
          <w:rFonts w:ascii="Verdana" w:hAnsi="Verdana"/>
          <w:sz w:val="12"/>
          <w:szCs w:val="12"/>
        </w:rPr>
        <w:t>…</w:t>
      </w:r>
      <w:r w:rsidR="005D7001">
        <w:rPr>
          <w:rStyle w:val="InitialStyle"/>
          <w:rFonts w:ascii="Verdana" w:hAnsi="Verdana"/>
          <w:sz w:val="12"/>
          <w:szCs w:val="12"/>
        </w:rPr>
        <w:t>…………</w:t>
      </w:r>
      <w:r w:rsidR="00AC7108">
        <w:rPr>
          <w:rStyle w:val="InitialStyle"/>
          <w:rFonts w:ascii="Verdana" w:hAnsi="Verdana"/>
          <w:sz w:val="12"/>
          <w:szCs w:val="12"/>
        </w:rPr>
        <w:t>…</w:t>
      </w:r>
      <w:r w:rsidR="005D7001">
        <w:rPr>
          <w:rStyle w:val="InitialStyle"/>
          <w:rFonts w:ascii="Verdana" w:hAnsi="Verdana"/>
          <w:sz w:val="12"/>
          <w:szCs w:val="12"/>
        </w:rPr>
        <w:t>…………….</w:t>
      </w:r>
      <w:r w:rsidR="00AC7108">
        <w:rPr>
          <w:rStyle w:val="InitialStyle"/>
          <w:rFonts w:ascii="Verdana" w:hAnsi="Verdana"/>
          <w:sz w:val="12"/>
          <w:szCs w:val="12"/>
        </w:rPr>
        <w:t>…</w:t>
      </w:r>
      <w:r w:rsidR="005D7001">
        <w:rPr>
          <w:rStyle w:val="InitialStyle"/>
          <w:rFonts w:ascii="Verdana" w:hAnsi="Verdana"/>
          <w:sz w:val="12"/>
          <w:szCs w:val="12"/>
        </w:rPr>
        <w:t>.</w:t>
      </w:r>
      <w:r w:rsidR="00AC7108">
        <w:rPr>
          <w:rStyle w:val="InitialStyle"/>
          <w:rFonts w:ascii="Verdana" w:hAnsi="Verdana"/>
          <w:sz w:val="12"/>
          <w:szCs w:val="12"/>
        </w:rPr>
        <w:t>……</w:t>
      </w:r>
      <w:r w:rsidR="003E3D28">
        <w:rPr>
          <w:rStyle w:val="InitialStyle"/>
          <w:rFonts w:ascii="Verdana" w:hAnsi="Verdana"/>
          <w:sz w:val="12"/>
          <w:szCs w:val="12"/>
        </w:rPr>
        <w:t>…….</w:t>
      </w:r>
      <w:r w:rsidR="00AC7108">
        <w:rPr>
          <w:rStyle w:val="InitialStyle"/>
          <w:rFonts w:ascii="Verdana" w:hAnsi="Verdana"/>
          <w:sz w:val="12"/>
          <w:szCs w:val="12"/>
        </w:rPr>
        <w:t>……</w:t>
      </w:r>
    </w:p>
    <w:p w14:paraId="645BB115" w14:textId="5DC3777D" w:rsidR="007D60D8" w:rsidRDefault="00E22E55" w:rsidP="007D60D8">
      <w:pPr>
        <w:pStyle w:val="Testopredefinito"/>
        <w:tabs>
          <w:tab w:val="left" w:pos="426"/>
          <w:tab w:val="left" w:pos="851"/>
          <w:tab w:val="left" w:pos="4820"/>
        </w:tabs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3BADC" wp14:editId="67B6756B">
                <wp:simplePos x="0" y="0"/>
                <wp:positionH relativeFrom="column">
                  <wp:posOffset>-35560</wp:posOffset>
                </wp:positionH>
                <wp:positionV relativeFrom="paragraph">
                  <wp:posOffset>3175</wp:posOffset>
                </wp:positionV>
                <wp:extent cx="197485" cy="164465"/>
                <wp:effectExtent l="7620" t="8255" r="13970" b="8255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5F739E" w14:textId="77777777" w:rsidR="00C840C0" w:rsidRPr="00E57F7C" w:rsidRDefault="00C840C0" w:rsidP="005D7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3BADC" id="AutoShape 98" o:spid="_x0000_s1035" style="position:absolute;margin-left:-2.8pt;margin-top:.25pt;width:15.5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" strokecolor="#365f91" strokeweight=".5pt">
                <v:textbox>
                  <w:txbxContent>
                    <w:p w14:paraId="5E5F739E" w14:textId="77777777" w:rsidR="00C840C0" w:rsidRPr="00E57F7C" w:rsidRDefault="00C840C0" w:rsidP="005D7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47034" wp14:editId="79E7181D">
                <wp:simplePos x="0" y="0"/>
                <wp:positionH relativeFrom="column">
                  <wp:posOffset>-35560</wp:posOffset>
                </wp:positionH>
                <wp:positionV relativeFrom="paragraph">
                  <wp:posOffset>249555</wp:posOffset>
                </wp:positionV>
                <wp:extent cx="197485" cy="164465"/>
                <wp:effectExtent l="7620" t="6985" r="13970" b="952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881D7" w14:textId="77777777" w:rsidR="00C840C0" w:rsidRPr="00E57F7C" w:rsidRDefault="00C840C0" w:rsidP="007D60D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47034" id="AutoShape 99" o:spid="_x0000_s1036" style="position:absolute;margin-left:-2.8pt;margin-top:19.65pt;width:15.55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" strokecolor="#365f91" strokeweight=".5pt">
                <v:textbox>
                  <w:txbxContent>
                    <w:p w14:paraId="17A881D7" w14:textId="77777777" w:rsidR="00C840C0" w:rsidRPr="00E57F7C" w:rsidRDefault="00C840C0" w:rsidP="007D60D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12C1F" wp14:editId="393EB21E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197485" cy="164465"/>
                <wp:effectExtent l="7620" t="6985" r="13970" b="952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A6824" w14:textId="77777777" w:rsidR="00C840C0" w:rsidRPr="00E57F7C" w:rsidRDefault="00C840C0" w:rsidP="00E57F7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12C1F" id="AutoShape 90" o:spid="_x0000_s1037" style="position:absolute;margin-left:-3.55pt;margin-top:.15pt;width:15.55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" strokecolor="#365f91" strokeweight=".5pt">
                <v:textbox>
                  <w:txbxContent>
                    <w:p w14:paraId="759A6824" w14:textId="77777777" w:rsidR="00C840C0" w:rsidRPr="00E57F7C" w:rsidRDefault="00C840C0" w:rsidP="00E57F7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7108">
        <w:rPr>
          <w:i/>
        </w:rPr>
        <w:tab/>
      </w:r>
      <w:r w:rsidR="00AC7108" w:rsidRPr="007D60D8">
        <w:rPr>
          <w:i/>
          <w:sz w:val="20"/>
        </w:rPr>
        <w:t xml:space="preserve">Verifica </w:t>
      </w:r>
      <w:r w:rsidR="003E3D28" w:rsidRPr="007D60D8">
        <w:rPr>
          <w:i/>
          <w:sz w:val="20"/>
        </w:rPr>
        <w:t>c</w:t>
      </w:r>
      <w:r w:rsidR="00AC7108" w:rsidRPr="007D60D8">
        <w:rPr>
          <w:i/>
          <w:sz w:val="20"/>
        </w:rPr>
        <w:t>onformità con leggi e regolamenti</w:t>
      </w:r>
      <w:r w:rsidR="005D7001" w:rsidRPr="007D60D8">
        <w:rPr>
          <w:i/>
          <w:sz w:val="20"/>
        </w:rPr>
        <w:t>:</w:t>
      </w:r>
      <w:r w:rsidR="005D7001" w:rsidRPr="005D7001">
        <w:rPr>
          <w:i/>
        </w:rPr>
        <w:t xml:space="preserve"> </w:t>
      </w:r>
      <w:r w:rsidR="007D60D8">
        <w:rPr>
          <w:i/>
        </w:rPr>
        <w:tab/>
      </w:r>
      <w:r w:rsidR="007D60D8" w:rsidRPr="007D60D8">
        <w:rPr>
          <w:i/>
          <w:sz w:val="20"/>
        </w:rPr>
        <w:t>data</w:t>
      </w:r>
      <w:r w:rsidR="007D60D8">
        <w:rPr>
          <w:i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</w:t>
      </w:r>
      <w:proofErr w:type="gramStart"/>
      <w:r w:rsidR="007D60D8">
        <w:rPr>
          <w:rStyle w:val="InitialStyle"/>
          <w:rFonts w:ascii="Verdana" w:hAnsi="Verdana"/>
          <w:sz w:val="12"/>
          <w:szCs w:val="12"/>
        </w:rPr>
        <w:t>…….</w:t>
      </w:r>
      <w:proofErr w:type="gramEnd"/>
      <w:r w:rsidR="007D60D8">
        <w:rPr>
          <w:rStyle w:val="InitialStyle"/>
          <w:rFonts w:ascii="Verdana" w:hAnsi="Verdana"/>
          <w:sz w:val="12"/>
          <w:szCs w:val="12"/>
        </w:rPr>
        <w:t>…….…………</w:t>
      </w:r>
      <w:r w:rsidR="007D60D8" w:rsidRPr="005D7001">
        <w:rPr>
          <w:i/>
        </w:rPr>
        <w:t xml:space="preserve"> </w:t>
      </w:r>
      <w:r w:rsidR="007D60D8" w:rsidRPr="007D60D8">
        <w:rPr>
          <w:i/>
          <w:sz w:val="20"/>
        </w:rPr>
        <w:t>firma</w:t>
      </w:r>
      <w:r w:rsidR="007D60D8">
        <w:rPr>
          <w:rStyle w:val="InitialStyle"/>
          <w:rFonts w:ascii="Verdana" w:hAnsi="Verdana"/>
          <w:sz w:val="12"/>
          <w:szCs w:val="12"/>
        </w:rPr>
        <w:t xml:space="preserve"> </w:t>
      </w:r>
      <w:proofErr w:type="gramStart"/>
      <w:r w:rsidR="007D60D8">
        <w:rPr>
          <w:rStyle w:val="InitialStyle"/>
          <w:rFonts w:ascii="Verdana" w:hAnsi="Verdana"/>
          <w:sz w:val="12"/>
          <w:szCs w:val="12"/>
        </w:rPr>
        <w:t>…….</w:t>
      </w:r>
      <w:proofErr w:type="gramEnd"/>
      <w:r w:rsidR="007D60D8">
        <w:rPr>
          <w:rStyle w:val="InitialStyle"/>
          <w:rFonts w:ascii="Verdana" w:hAnsi="Verdana"/>
          <w:sz w:val="12"/>
          <w:szCs w:val="12"/>
        </w:rPr>
        <w:t>…………………………….….………….……</w:t>
      </w:r>
      <w:r w:rsidR="003E3D28">
        <w:tab/>
      </w:r>
      <w:r w:rsidR="003E3D28" w:rsidRPr="007D60D8">
        <w:rPr>
          <w:i/>
          <w:sz w:val="20"/>
        </w:rPr>
        <w:t>Ver</w:t>
      </w:r>
      <w:r w:rsidR="005D7001" w:rsidRPr="007D60D8">
        <w:rPr>
          <w:i/>
          <w:sz w:val="20"/>
        </w:rPr>
        <w:t xml:space="preserve">ifica definitiva </w:t>
      </w:r>
      <w:proofErr w:type="gramStart"/>
      <w:r w:rsidR="005D7001" w:rsidRPr="007D60D8">
        <w:rPr>
          <w:i/>
          <w:sz w:val="20"/>
        </w:rPr>
        <w:t>Consigliere :</w:t>
      </w:r>
      <w:proofErr w:type="gramEnd"/>
      <w:r w:rsidR="005D7001">
        <w:rPr>
          <w:i/>
        </w:rPr>
        <w:tab/>
        <w:t xml:space="preserve">data </w:t>
      </w:r>
      <w:r w:rsidR="005D7001">
        <w:rPr>
          <w:rStyle w:val="InitialStyle"/>
          <w:rFonts w:ascii="Verdana" w:hAnsi="Verdana"/>
          <w:sz w:val="12"/>
          <w:szCs w:val="12"/>
        </w:rPr>
        <w:t>……………….…….…………</w:t>
      </w:r>
      <w:r w:rsidR="005D7001" w:rsidRPr="005D7001">
        <w:rPr>
          <w:i/>
        </w:rPr>
        <w:t xml:space="preserve"> </w:t>
      </w:r>
      <w:r w:rsidR="005D7001">
        <w:rPr>
          <w:i/>
        </w:rPr>
        <w:t>firma</w:t>
      </w:r>
      <w:r w:rsidR="005D7001">
        <w:rPr>
          <w:rStyle w:val="InitialStyle"/>
          <w:rFonts w:ascii="Verdana" w:hAnsi="Verdana"/>
          <w:sz w:val="12"/>
          <w:szCs w:val="12"/>
        </w:rPr>
        <w:t xml:space="preserve"> </w:t>
      </w:r>
      <w:proofErr w:type="gramStart"/>
      <w:r w:rsidR="005D7001">
        <w:rPr>
          <w:rStyle w:val="InitialStyle"/>
          <w:rFonts w:ascii="Verdana" w:hAnsi="Verdana"/>
          <w:sz w:val="12"/>
          <w:szCs w:val="12"/>
        </w:rPr>
        <w:t>…….</w:t>
      </w:r>
      <w:proofErr w:type="gramEnd"/>
      <w:r w:rsidR="005D7001">
        <w:rPr>
          <w:rStyle w:val="InitialStyle"/>
          <w:rFonts w:ascii="Verdana" w:hAnsi="Verdana"/>
          <w:sz w:val="12"/>
          <w:szCs w:val="12"/>
        </w:rPr>
        <w:t>…………………………….….………….…</w:t>
      </w:r>
      <w:r w:rsidR="007D60D8">
        <w:rPr>
          <w:rStyle w:val="InitialStyle"/>
          <w:rFonts w:ascii="Verdana" w:hAnsi="Verdana"/>
          <w:sz w:val="12"/>
          <w:szCs w:val="12"/>
        </w:rPr>
        <w:t xml:space="preserve"> </w:t>
      </w:r>
    </w:p>
    <w:p w14:paraId="2CA57169" w14:textId="77777777" w:rsidR="007D60D8" w:rsidRDefault="007D60D8" w:rsidP="007D60D8">
      <w:pPr>
        <w:pStyle w:val="Testopredefinito"/>
        <w:tabs>
          <w:tab w:val="left" w:pos="426"/>
          <w:tab w:val="left" w:pos="851"/>
          <w:tab w:val="left" w:pos="4820"/>
        </w:tabs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</w:p>
    <w:p w14:paraId="61FC8982" w14:textId="77777777" w:rsidR="005D7001" w:rsidRPr="007D60D8" w:rsidRDefault="00B8646F" w:rsidP="007D60D8">
      <w:pPr>
        <w:pStyle w:val="Testopredefinito"/>
        <w:tabs>
          <w:tab w:val="left" w:pos="426"/>
          <w:tab w:val="left" w:pos="851"/>
          <w:tab w:val="left" w:pos="4820"/>
        </w:tabs>
        <w:spacing w:line="360" w:lineRule="auto"/>
        <w:ind w:right="-619"/>
        <w:rPr>
          <w:i/>
          <w:sz w:val="20"/>
        </w:rPr>
      </w:pPr>
      <w:r w:rsidRPr="007D60D8">
        <w:rPr>
          <w:i/>
          <w:sz w:val="20"/>
        </w:rPr>
        <w:t>Verifiche e c</w:t>
      </w:r>
      <w:r w:rsidR="005D7001" w:rsidRPr="007D60D8">
        <w:rPr>
          <w:i/>
          <w:sz w:val="20"/>
        </w:rPr>
        <w:t>onferme (Art.</w:t>
      </w:r>
      <w:r w:rsidRPr="007D60D8">
        <w:rPr>
          <w:i/>
          <w:sz w:val="20"/>
        </w:rPr>
        <w:t>4</w:t>
      </w:r>
      <w:r w:rsidR="00A80FC8">
        <w:rPr>
          <w:i/>
          <w:sz w:val="20"/>
        </w:rPr>
        <w:t xml:space="preserve">3 e 71 </w:t>
      </w:r>
      <w:proofErr w:type="gramStart"/>
      <w:r w:rsidR="00A80FC8">
        <w:rPr>
          <w:i/>
          <w:sz w:val="20"/>
        </w:rPr>
        <w:t xml:space="preserve">del </w:t>
      </w:r>
      <w:r w:rsidRPr="007D60D8">
        <w:rPr>
          <w:i/>
          <w:sz w:val="20"/>
        </w:rPr>
        <w:t xml:space="preserve"> D.P.R.</w:t>
      </w:r>
      <w:proofErr w:type="gramEnd"/>
      <w:r w:rsidRPr="007D60D8">
        <w:rPr>
          <w:i/>
          <w:sz w:val="20"/>
        </w:rPr>
        <w:t xml:space="preserve"> 445/2000)</w:t>
      </w:r>
      <w:r w:rsidR="005D7001" w:rsidRPr="007D60D8">
        <w:rPr>
          <w:i/>
          <w:sz w:val="20"/>
        </w:rPr>
        <w:t xml:space="preserve"> </w:t>
      </w:r>
    </w:p>
    <w:p w14:paraId="30341B31" w14:textId="77777777" w:rsidR="005D7001" w:rsidRDefault="005D7001" w:rsidP="005D7001">
      <w:pPr>
        <w:pStyle w:val="Testopredefinito"/>
        <w:tabs>
          <w:tab w:val="left" w:pos="2552"/>
        </w:tabs>
        <w:spacing w:line="360" w:lineRule="auto"/>
        <w:ind w:right="-619"/>
      </w:pPr>
      <w:r w:rsidRPr="007D60D8">
        <w:rPr>
          <w:i/>
          <w:sz w:val="20"/>
        </w:rPr>
        <w:t>Laurea:</w:t>
      </w:r>
      <w:r>
        <w:rPr>
          <w:i/>
        </w:rPr>
        <w:t xml:space="preserve"> </w:t>
      </w:r>
      <w:r>
        <w:rPr>
          <w:i/>
        </w:rPr>
        <w:tab/>
      </w:r>
      <w:r w:rsidRPr="007D60D8">
        <w:rPr>
          <w:i/>
          <w:sz w:val="20"/>
        </w:rPr>
        <w:t>Richiesta Prot.</w:t>
      </w:r>
      <w:r w:rsidR="007D60D8">
        <w:rPr>
          <w:i/>
          <w:sz w:val="20"/>
        </w:rPr>
        <w:t xml:space="preserve"> </w:t>
      </w:r>
      <w:r>
        <w:rPr>
          <w:rStyle w:val="InitialStyle"/>
          <w:rFonts w:ascii="Verdana" w:hAnsi="Verdana"/>
          <w:sz w:val="12"/>
          <w:szCs w:val="12"/>
        </w:rPr>
        <w:t>………………………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>
        <w:rPr>
          <w:rStyle w:val="InitialStyle"/>
          <w:rFonts w:ascii="Verdana" w:hAnsi="Verdana"/>
          <w:sz w:val="12"/>
          <w:szCs w:val="12"/>
        </w:rPr>
        <w:t>……………………</w:t>
      </w:r>
      <w:r w:rsidRPr="005D7001">
        <w:rPr>
          <w:i/>
        </w:rPr>
        <w:t xml:space="preserve"> </w:t>
      </w:r>
      <w:proofErr w:type="gramStart"/>
      <w:r w:rsidRPr="007D60D8">
        <w:rPr>
          <w:i/>
          <w:sz w:val="20"/>
        </w:rPr>
        <w:t>Conferma  Prot</w:t>
      </w:r>
      <w:proofErr w:type="gramEnd"/>
      <w:r w:rsidR="007D60D8">
        <w:rPr>
          <w:i/>
          <w:sz w:val="20"/>
        </w:rPr>
        <w:t xml:space="preserve">. </w:t>
      </w:r>
      <w:r w:rsidRPr="007D60D8">
        <w:rPr>
          <w:rStyle w:val="InitialStyle"/>
          <w:rFonts w:ascii="Verdana" w:hAnsi="Verdana"/>
          <w:sz w:val="20"/>
        </w:rPr>
        <w:t xml:space="preserve"> </w:t>
      </w:r>
      <w:r>
        <w:rPr>
          <w:rStyle w:val="InitialStyle"/>
          <w:rFonts w:ascii="Verdana" w:hAnsi="Verdana"/>
          <w:sz w:val="12"/>
          <w:szCs w:val="12"/>
        </w:rPr>
        <w:t>……………………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>
        <w:rPr>
          <w:rStyle w:val="InitialStyle"/>
          <w:rFonts w:ascii="Verdana" w:hAnsi="Verdana"/>
          <w:sz w:val="12"/>
          <w:szCs w:val="12"/>
        </w:rPr>
        <w:t>……………………</w:t>
      </w:r>
    </w:p>
    <w:p w14:paraId="5A03EDE8" w14:textId="77777777" w:rsidR="007D60D8" w:rsidRDefault="00D83213" w:rsidP="007D60D8">
      <w:pPr>
        <w:pStyle w:val="Testopredefinito"/>
        <w:tabs>
          <w:tab w:val="left" w:pos="2552"/>
        </w:tabs>
        <w:spacing w:line="360" w:lineRule="auto"/>
        <w:ind w:right="-619"/>
      </w:pPr>
      <w:proofErr w:type="gramStart"/>
      <w:r>
        <w:rPr>
          <w:i/>
          <w:sz w:val="20"/>
        </w:rPr>
        <w:t>Abilitazione</w:t>
      </w:r>
      <w:r w:rsidR="005D7001" w:rsidRPr="007D60D8">
        <w:rPr>
          <w:i/>
          <w:sz w:val="20"/>
        </w:rPr>
        <w:t xml:space="preserve"> :</w:t>
      </w:r>
      <w:proofErr w:type="gramEnd"/>
      <w:r w:rsidR="005D7001">
        <w:rPr>
          <w:i/>
        </w:rPr>
        <w:t xml:space="preserve"> </w:t>
      </w:r>
      <w:r w:rsidR="005D7001">
        <w:rPr>
          <w:i/>
        </w:rPr>
        <w:tab/>
      </w:r>
      <w:r w:rsidR="007D60D8" w:rsidRPr="007D60D8">
        <w:rPr>
          <w:i/>
          <w:sz w:val="20"/>
        </w:rPr>
        <w:t>Richiesta Prot.</w:t>
      </w:r>
      <w:r w:rsidR="007D60D8">
        <w:rPr>
          <w:i/>
          <w:sz w:val="20"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 w:rsidR="007D60D8">
        <w:rPr>
          <w:rStyle w:val="InitialStyle"/>
          <w:rFonts w:ascii="Verdana" w:hAnsi="Verdana"/>
          <w:sz w:val="12"/>
          <w:szCs w:val="12"/>
        </w:rPr>
        <w:t>………………</w:t>
      </w:r>
      <w:r w:rsidR="007D60D8" w:rsidRPr="005D7001">
        <w:rPr>
          <w:i/>
        </w:rPr>
        <w:t xml:space="preserve"> </w:t>
      </w:r>
      <w:proofErr w:type="gramStart"/>
      <w:r w:rsidR="007D60D8" w:rsidRPr="007D60D8">
        <w:rPr>
          <w:i/>
          <w:sz w:val="20"/>
        </w:rPr>
        <w:t>Conferma  Prot</w:t>
      </w:r>
      <w:proofErr w:type="gramEnd"/>
      <w:r w:rsidR="007D60D8">
        <w:rPr>
          <w:i/>
          <w:sz w:val="20"/>
        </w:rPr>
        <w:t xml:space="preserve">. </w:t>
      </w:r>
      <w:r w:rsidR="007D60D8" w:rsidRPr="007D60D8">
        <w:rPr>
          <w:rStyle w:val="InitialStyle"/>
          <w:rFonts w:ascii="Verdana" w:hAnsi="Verdana"/>
          <w:sz w:val="20"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</w:t>
      </w:r>
    </w:p>
    <w:p w14:paraId="63CAC594" w14:textId="77777777" w:rsidR="005D7001" w:rsidRDefault="005D7001" w:rsidP="005D7001">
      <w:pPr>
        <w:pStyle w:val="Testopredefinito"/>
        <w:tabs>
          <w:tab w:val="left" w:pos="2552"/>
        </w:tabs>
        <w:spacing w:line="360" w:lineRule="auto"/>
        <w:ind w:right="-619"/>
      </w:pPr>
      <w:r w:rsidRPr="007D60D8">
        <w:rPr>
          <w:i/>
          <w:sz w:val="20"/>
        </w:rPr>
        <w:t>Dati anagrafici</w:t>
      </w:r>
      <w:r w:rsidR="00FE7580" w:rsidRPr="007D60D8">
        <w:rPr>
          <w:i/>
          <w:sz w:val="20"/>
        </w:rPr>
        <w:t xml:space="preserve"> e </w:t>
      </w:r>
      <w:proofErr w:type="gramStart"/>
      <w:r w:rsidR="00FE7580" w:rsidRPr="007D60D8">
        <w:rPr>
          <w:i/>
          <w:sz w:val="20"/>
        </w:rPr>
        <w:t>civili</w:t>
      </w:r>
      <w:r w:rsidRPr="007D60D8">
        <w:rPr>
          <w:i/>
          <w:sz w:val="20"/>
        </w:rPr>
        <w:t xml:space="preserve"> :</w:t>
      </w:r>
      <w:proofErr w:type="gramEnd"/>
      <w:r>
        <w:rPr>
          <w:i/>
        </w:rPr>
        <w:t xml:space="preserve"> </w:t>
      </w:r>
      <w:r>
        <w:rPr>
          <w:i/>
        </w:rPr>
        <w:tab/>
      </w:r>
      <w:r w:rsidR="007D60D8" w:rsidRPr="007D60D8">
        <w:rPr>
          <w:i/>
          <w:sz w:val="20"/>
        </w:rPr>
        <w:t>Richiesta Prot.</w:t>
      </w:r>
      <w:r w:rsidR="007D60D8">
        <w:rPr>
          <w:i/>
          <w:sz w:val="20"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</w:t>
      </w:r>
      <w:r w:rsidR="007D60D8" w:rsidRPr="005D7001">
        <w:rPr>
          <w:i/>
        </w:rPr>
        <w:t xml:space="preserve"> </w:t>
      </w:r>
      <w:proofErr w:type="gramStart"/>
      <w:r w:rsidR="007D60D8" w:rsidRPr="007D60D8">
        <w:rPr>
          <w:i/>
          <w:sz w:val="20"/>
        </w:rPr>
        <w:t>Conferma  Prot</w:t>
      </w:r>
      <w:proofErr w:type="gramEnd"/>
      <w:r w:rsidR="007D60D8">
        <w:rPr>
          <w:i/>
          <w:sz w:val="20"/>
        </w:rPr>
        <w:t xml:space="preserve">. </w:t>
      </w:r>
      <w:r w:rsidR="007D60D8" w:rsidRPr="007D60D8">
        <w:rPr>
          <w:rStyle w:val="InitialStyle"/>
          <w:rFonts w:ascii="Verdana" w:hAnsi="Verdana"/>
          <w:sz w:val="20"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…………………………</w:t>
      </w:r>
    </w:p>
    <w:p w14:paraId="750AB8F9" w14:textId="77777777" w:rsidR="007D60D8" w:rsidRDefault="00FE7580" w:rsidP="007D60D8">
      <w:pPr>
        <w:pStyle w:val="Testopredefinito"/>
        <w:tabs>
          <w:tab w:val="left" w:pos="2552"/>
        </w:tabs>
        <w:spacing w:line="360" w:lineRule="auto"/>
        <w:ind w:right="-619"/>
        <w:rPr>
          <w:rStyle w:val="InitialStyle"/>
          <w:rFonts w:ascii="Verdana" w:hAnsi="Verdana"/>
          <w:sz w:val="12"/>
          <w:szCs w:val="12"/>
        </w:rPr>
      </w:pPr>
      <w:r w:rsidRPr="007D60D8">
        <w:rPr>
          <w:i/>
          <w:sz w:val="20"/>
        </w:rPr>
        <w:t xml:space="preserve">Carichi pendenti </w:t>
      </w:r>
      <w:r w:rsidR="00A80FC8">
        <w:rPr>
          <w:i/>
          <w:sz w:val="20"/>
        </w:rPr>
        <w:t>e Casell</w:t>
      </w:r>
      <w:proofErr w:type="gramStart"/>
      <w:r w:rsidR="00A80FC8">
        <w:rPr>
          <w:i/>
          <w:sz w:val="20"/>
        </w:rPr>
        <w:t xml:space="preserve">. </w:t>
      </w:r>
      <w:r w:rsidRPr="007D60D8">
        <w:rPr>
          <w:i/>
          <w:sz w:val="20"/>
        </w:rPr>
        <w:t>:</w:t>
      </w:r>
      <w:proofErr w:type="gramEnd"/>
      <w:r>
        <w:rPr>
          <w:i/>
        </w:rPr>
        <w:t xml:space="preserve"> </w:t>
      </w:r>
      <w:r>
        <w:rPr>
          <w:i/>
        </w:rPr>
        <w:tab/>
      </w:r>
      <w:r w:rsidR="007D60D8" w:rsidRPr="007D60D8">
        <w:rPr>
          <w:i/>
          <w:sz w:val="20"/>
        </w:rPr>
        <w:t>Richiesta Prot.</w:t>
      </w:r>
      <w:r w:rsidR="007D60D8">
        <w:rPr>
          <w:i/>
          <w:sz w:val="20"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……………………………</w:t>
      </w:r>
      <w:r w:rsidR="007D60D8" w:rsidRPr="005D7001">
        <w:rPr>
          <w:i/>
        </w:rPr>
        <w:t xml:space="preserve"> </w:t>
      </w:r>
      <w:proofErr w:type="gramStart"/>
      <w:r w:rsidR="007D60D8" w:rsidRPr="007D60D8">
        <w:rPr>
          <w:i/>
          <w:sz w:val="20"/>
        </w:rPr>
        <w:t>Conferma  Prot</w:t>
      </w:r>
      <w:proofErr w:type="gramEnd"/>
      <w:r w:rsidR="007D60D8">
        <w:rPr>
          <w:i/>
          <w:sz w:val="20"/>
        </w:rPr>
        <w:t xml:space="preserve">. </w:t>
      </w:r>
      <w:r w:rsidR="007D60D8" w:rsidRPr="007D60D8">
        <w:rPr>
          <w:rStyle w:val="InitialStyle"/>
          <w:rFonts w:ascii="Verdana" w:hAnsi="Verdana"/>
          <w:sz w:val="20"/>
        </w:rPr>
        <w:t xml:space="preserve"> </w:t>
      </w:r>
      <w:r w:rsidR="007D60D8">
        <w:rPr>
          <w:rStyle w:val="InitialStyle"/>
          <w:rFonts w:ascii="Verdana" w:hAnsi="Verdana"/>
          <w:sz w:val="12"/>
          <w:szCs w:val="12"/>
        </w:rPr>
        <w:t>……………</w:t>
      </w:r>
      <w:r w:rsidR="00A439B0">
        <w:rPr>
          <w:rStyle w:val="InitialStyle"/>
          <w:rFonts w:ascii="Verdana" w:hAnsi="Verdana"/>
          <w:sz w:val="12"/>
          <w:szCs w:val="12"/>
        </w:rPr>
        <w:t>…</w:t>
      </w:r>
      <w:r w:rsidR="007D60D8">
        <w:rPr>
          <w:rStyle w:val="InitialStyle"/>
          <w:rFonts w:ascii="Verdana" w:hAnsi="Verdana"/>
          <w:sz w:val="12"/>
          <w:szCs w:val="12"/>
        </w:rPr>
        <w:t>……………………………</w:t>
      </w:r>
    </w:p>
    <w:p w14:paraId="37670C1D" w14:textId="77777777" w:rsidR="004F2401" w:rsidRDefault="004F2401" w:rsidP="004F2401">
      <w:pPr>
        <w:pStyle w:val="Testopredefinito"/>
        <w:tabs>
          <w:tab w:val="left" w:pos="1276"/>
          <w:tab w:val="left" w:pos="2552"/>
        </w:tabs>
        <w:spacing w:line="480" w:lineRule="auto"/>
        <w:ind w:right="-619"/>
      </w:pPr>
      <w:proofErr w:type="gramStart"/>
      <w:r w:rsidRPr="007D60D8">
        <w:rPr>
          <w:i/>
          <w:sz w:val="20"/>
        </w:rPr>
        <w:t>Annotazioni :</w:t>
      </w:r>
      <w:proofErr w:type="gramEnd"/>
      <w:r>
        <w:t xml:space="preserve"> </w:t>
      </w:r>
      <w:r>
        <w:tab/>
      </w: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…………………………………………………………………………………………………………………………………………………………………………………………..……</w:t>
      </w:r>
    </w:p>
    <w:p w14:paraId="07487E7E" w14:textId="77777777" w:rsidR="004F2401" w:rsidRDefault="004F2401" w:rsidP="004F2401">
      <w:pPr>
        <w:pStyle w:val="Testopredefinito"/>
        <w:tabs>
          <w:tab w:val="left" w:pos="1276"/>
        </w:tabs>
        <w:spacing w:line="600" w:lineRule="auto"/>
        <w:ind w:right="-619"/>
        <w:rPr>
          <w:rStyle w:val="InitialStyle"/>
          <w:rFonts w:ascii="Verdana" w:hAnsi="Verdana"/>
          <w:sz w:val="12"/>
          <w:szCs w:val="12"/>
        </w:rPr>
      </w:pPr>
      <w:r>
        <w:tab/>
      </w: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…………………………………………………………………………………………………………………………………………………………………………………………..……</w:t>
      </w:r>
    </w:p>
    <w:p w14:paraId="032965F8" w14:textId="77777777" w:rsidR="004F2401" w:rsidRPr="003E3D28" w:rsidRDefault="004F2401">
      <w:pPr>
        <w:pStyle w:val="Testopredefinito"/>
        <w:tabs>
          <w:tab w:val="left" w:pos="1276"/>
        </w:tabs>
        <w:spacing w:line="600" w:lineRule="auto"/>
        <w:ind w:right="-619"/>
        <w:rPr>
          <w:rStyle w:val="InitialStyle"/>
          <w:i/>
          <w:color w:val="FFFFFF"/>
        </w:rPr>
      </w:pPr>
      <w:r>
        <w:tab/>
      </w:r>
      <w:r>
        <w:rPr>
          <w:rStyle w:val="InitialStyle"/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…………………………………………………………………………………………………………………………………………………………………………………………..……</w:t>
      </w:r>
    </w:p>
    <w:sectPr w:rsidR="004F2401" w:rsidRPr="003E3D28" w:rsidSect="00C84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37"/>
      <w:pgMar w:top="1418" w:right="1270" w:bottom="1135" w:left="1418" w:header="709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2D6" w14:textId="77777777" w:rsidR="00A21063" w:rsidRDefault="00A21063">
      <w:r>
        <w:separator/>
      </w:r>
    </w:p>
  </w:endnote>
  <w:endnote w:type="continuationSeparator" w:id="0">
    <w:p w14:paraId="4401B96C" w14:textId="77777777" w:rsidR="00A21063" w:rsidRDefault="00A2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EBF" w14:textId="1CB24E3C" w:rsidR="00C840C0" w:rsidRPr="00A439B0" w:rsidRDefault="00C840C0" w:rsidP="00603CBF">
    <w:pPr>
      <w:pStyle w:val="Testonotaapidipagina"/>
      <w:rPr>
        <w:rFonts w:ascii="Verdana" w:hAnsi="Verdana"/>
        <w:iCs/>
        <w:color w:val="1F497D"/>
        <w:sz w:val="16"/>
      </w:rPr>
    </w:pPr>
    <w:r w:rsidRPr="00A439B0">
      <w:rPr>
        <w:rFonts w:ascii="Verdana" w:hAnsi="Verdana"/>
        <w:iCs/>
        <w:color w:val="1F497D"/>
        <w:sz w:val="16"/>
      </w:rPr>
      <w:t xml:space="preserve">Ver. </w:t>
    </w:r>
    <w:r>
      <w:rPr>
        <w:rFonts w:ascii="Verdana" w:hAnsi="Verdana"/>
        <w:iCs/>
        <w:color w:val="1F497D"/>
        <w:sz w:val="16"/>
      </w:rPr>
      <w:t xml:space="preserve"> PSY</w:t>
    </w:r>
    <w:r w:rsidR="00833B64">
      <w:rPr>
        <w:rFonts w:ascii="Verdana" w:hAnsi="Verdana"/>
        <w:iCs/>
        <w:color w:val="1F497D"/>
        <w:sz w:val="16"/>
      </w:rPr>
      <w:t>A</w:t>
    </w:r>
    <w:r w:rsidRPr="00A439B0">
      <w:rPr>
        <w:rFonts w:ascii="Verdana" w:hAnsi="Verdana"/>
        <w:iCs/>
        <w:color w:val="1F497D"/>
        <w:sz w:val="16"/>
      </w:rPr>
      <w:t>0</w:t>
    </w:r>
    <w:r w:rsidR="00E22E55">
      <w:rPr>
        <w:rFonts w:ascii="Verdana" w:hAnsi="Verdana"/>
        <w:iCs/>
        <w:color w:val="1F497D"/>
        <w:sz w:val="16"/>
      </w:rPr>
      <w:t>1</w:t>
    </w:r>
    <w:r w:rsidR="00833B64">
      <w:rPr>
        <w:rFonts w:ascii="Verdana" w:hAnsi="Verdana"/>
        <w:iCs/>
        <w:color w:val="1F497D"/>
        <w:sz w:val="16"/>
      </w:rPr>
      <w:t>A</w:t>
    </w:r>
    <w:r w:rsidRPr="00A439B0">
      <w:rPr>
        <w:rFonts w:ascii="Verdana" w:hAnsi="Verdana"/>
        <w:iCs/>
        <w:color w:val="1F497D"/>
        <w:sz w:val="16"/>
      </w:rPr>
      <w:t>20</w:t>
    </w:r>
    <w:r w:rsidR="00E22E55">
      <w:rPr>
        <w:rFonts w:ascii="Verdana" w:hAnsi="Verdana"/>
        <w:iCs/>
        <w:color w:val="1F497D"/>
        <w:sz w:val="16"/>
      </w:rPr>
      <w:t>22</w:t>
    </w:r>
  </w:p>
  <w:p w14:paraId="47E22B8E" w14:textId="77777777" w:rsidR="00C840C0" w:rsidRPr="00A439B0" w:rsidRDefault="00C840C0" w:rsidP="00603CBF">
    <w:pPr>
      <w:pStyle w:val="Testonotaapidipagina"/>
      <w:rPr>
        <w:rFonts w:ascii="Verdana" w:hAnsi="Verdana"/>
        <w:iCs/>
        <w:color w:val="1F497D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2EC6" w14:textId="77777777" w:rsidR="00C840C0" w:rsidRDefault="00C840C0">
    <w:pPr>
      <w:pStyle w:val="Pidipagina"/>
      <w:ind w:right="360"/>
      <w:jc w:val="both"/>
      <w:rPr>
        <w:rStyle w:val="InitialStyle"/>
        <w:rFonts w:ascii="Verdana" w:hAnsi="Verdana"/>
        <w:i/>
        <w:sz w:val="16"/>
      </w:rPr>
    </w:pPr>
  </w:p>
  <w:p w14:paraId="75B01DCB" w14:textId="61C6E9B7" w:rsidR="00C840C0" w:rsidRPr="00A439B0" w:rsidRDefault="00C840C0" w:rsidP="00603CBF">
    <w:pPr>
      <w:pStyle w:val="Testonotaapidipagina"/>
      <w:rPr>
        <w:rFonts w:ascii="Verdana" w:hAnsi="Verdana"/>
        <w:iCs/>
        <w:color w:val="1F497D"/>
        <w:sz w:val="16"/>
      </w:rPr>
    </w:pPr>
    <w:r w:rsidRPr="00A439B0">
      <w:rPr>
        <w:rFonts w:ascii="Verdana" w:hAnsi="Verdana"/>
        <w:iCs/>
        <w:color w:val="1F497D"/>
        <w:sz w:val="16"/>
      </w:rPr>
      <w:t xml:space="preserve">Ver. </w:t>
    </w:r>
    <w:r>
      <w:rPr>
        <w:rFonts w:ascii="Verdana" w:hAnsi="Verdana"/>
        <w:iCs/>
        <w:color w:val="1F497D"/>
        <w:sz w:val="16"/>
      </w:rPr>
      <w:t xml:space="preserve"> PSYA</w:t>
    </w:r>
    <w:r w:rsidRPr="00A439B0">
      <w:rPr>
        <w:rFonts w:ascii="Verdana" w:hAnsi="Verdana"/>
        <w:iCs/>
        <w:color w:val="1F497D"/>
        <w:sz w:val="16"/>
      </w:rPr>
      <w:t>0</w:t>
    </w:r>
    <w:r w:rsidR="00E22E55">
      <w:rPr>
        <w:rFonts w:ascii="Verdana" w:hAnsi="Verdana"/>
        <w:iCs/>
        <w:color w:val="1F497D"/>
        <w:sz w:val="16"/>
      </w:rPr>
      <w:t>1</w:t>
    </w:r>
    <w:r w:rsidR="00833B64">
      <w:rPr>
        <w:rFonts w:ascii="Verdana" w:hAnsi="Verdana"/>
        <w:iCs/>
        <w:color w:val="1F497D"/>
        <w:sz w:val="16"/>
      </w:rPr>
      <w:t>A</w:t>
    </w:r>
    <w:r w:rsidRPr="00A439B0">
      <w:rPr>
        <w:rFonts w:ascii="Verdana" w:hAnsi="Verdana"/>
        <w:iCs/>
        <w:color w:val="1F497D"/>
        <w:sz w:val="16"/>
      </w:rPr>
      <w:t>20</w:t>
    </w:r>
    <w:r w:rsidR="00E22E55">
      <w:rPr>
        <w:rFonts w:ascii="Verdana" w:hAnsi="Verdana"/>
        <w:iCs/>
        <w:color w:val="1F497D"/>
        <w:sz w:val="16"/>
      </w:rPr>
      <w:t>22</w:t>
    </w:r>
  </w:p>
  <w:p w14:paraId="0073F9F9" w14:textId="77777777" w:rsidR="00C840C0" w:rsidRDefault="00C840C0">
    <w:pPr>
      <w:pStyle w:val="Pidipagina"/>
      <w:ind w:right="360"/>
      <w:jc w:val="both"/>
      <w:rPr>
        <w:rStyle w:val="InitialStyle"/>
        <w:rFonts w:ascii="Verdana" w:hAnsi="Verdana"/>
        <w:i/>
        <w:sz w:val="16"/>
      </w:rPr>
    </w:pPr>
    <w:r>
      <w:rPr>
        <w:rStyle w:val="InitialStyle"/>
        <w:rFonts w:ascii="Verdana" w:hAnsi="Verdana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B84C" w14:textId="77777777" w:rsidR="00C840C0" w:rsidRDefault="00C840C0">
    <w:pPr>
      <w:pStyle w:val="Testonotaapidipagina"/>
      <w:jc w:val="right"/>
    </w:pPr>
  </w:p>
  <w:p w14:paraId="772312BF" w14:textId="77777777" w:rsidR="00C840C0" w:rsidRDefault="00C840C0">
    <w:pPr>
      <w:pStyle w:val="Testonotaapidipagina"/>
      <w:rPr>
        <w:i/>
        <w:iCs/>
        <w:sz w:val="16"/>
      </w:rPr>
    </w:pPr>
  </w:p>
  <w:p w14:paraId="1793331C" w14:textId="28F9EE33" w:rsidR="00C840C0" w:rsidRPr="00A439B0" w:rsidRDefault="00C840C0" w:rsidP="00A439B0">
    <w:pPr>
      <w:pStyle w:val="Testonotaapidipagina"/>
      <w:rPr>
        <w:rFonts w:ascii="Verdana" w:hAnsi="Verdana"/>
        <w:iCs/>
        <w:color w:val="1F497D"/>
        <w:sz w:val="16"/>
      </w:rPr>
    </w:pPr>
    <w:r w:rsidRPr="00A439B0">
      <w:rPr>
        <w:rFonts w:ascii="Verdana" w:hAnsi="Verdana"/>
        <w:iCs/>
        <w:color w:val="1F497D"/>
        <w:sz w:val="16"/>
      </w:rPr>
      <w:t xml:space="preserve">Ver. </w:t>
    </w:r>
    <w:r>
      <w:rPr>
        <w:rFonts w:ascii="Verdana" w:hAnsi="Verdana"/>
        <w:iCs/>
        <w:color w:val="1F497D"/>
        <w:sz w:val="16"/>
      </w:rPr>
      <w:t xml:space="preserve"> PSYA</w:t>
    </w:r>
    <w:r w:rsidRPr="00A439B0">
      <w:rPr>
        <w:rFonts w:ascii="Verdana" w:hAnsi="Verdana"/>
        <w:iCs/>
        <w:color w:val="1F497D"/>
        <w:sz w:val="16"/>
      </w:rPr>
      <w:t>0</w:t>
    </w:r>
    <w:r w:rsidR="00AF4C03">
      <w:rPr>
        <w:rFonts w:ascii="Verdana" w:hAnsi="Verdana"/>
        <w:iCs/>
        <w:color w:val="1F497D"/>
        <w:sz w:val="16"/>
      </w:rPr>
      <w:t>1</w:t>
    </w:r>
    <w:r w:rsidRPr="00A439B0">
      <w:rPr>
        <w:rFonts w:ascii="Verdana" w:hAnsi="Verdana"/>
        <w:iCs/>
        <w:color w:val="1F497D"/>
        <w:sz w:val="16"/>
      </w:rPr>
      <w:t>A20</w:t>
    </w:r>
    <w:r w:rsidR="00AF4C03">
      <w:rPr>
        <w:rFonts w:ascii="Verdana" w:hAnsi="Verdana"/>
        <w:iCs/>
        <w:color w:val="1F497D"/>
        <w:sz w:val="16"/>
      </w:rPr>
      <w:t>22</w:t>
    </w:r>
  </w:p>
  <w:p w14:paraId="051C6742" w14:textId="77777777" w:rsidR="00C840C0" w:rsidRDefault="00C840C0" w:rsidP="00A439B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61B4" w14:textId="77777777" w:rsidR="00A21063" w:rsidRDefault="00A21063">
      <w:r>
        <w:separator/>
      </w:r>
    </w:p>
  </w:footnote>
  <w:footnote w:type="continuationSeparator" w:id="0">
    <w:p w14:paraId="42752D5A" w14:textId="77777777" w:rsidR="00A21063" w:rsidRDefault="00A2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D24F" w14:textId="3F7BB9CE" w:rsidR="00C840C0" w:rsidRDefault="00C840C0" w:rsidP="007D0F73">
    <w:pPr>
      <w:pStyle w:val="Intestazione"/>
      <w:rPr>
        <w:rFonts w:ascii="Verdana" w:hAnsi="Verdana" w:cs="Tahoma"/>
        <w:color w:val="C00000"/>
        <w:sz w:val="14"/>
        <w:szCs w:val="14"/>
        <w:lang w:val="it-IT"/>
      </w:rPr>
    </w:pPr>
    <w:r>
      <w:rPr>
        <w:rFonts w:ascii="Verdana" w:hAnsi="Verdana" w:cs="Tahoma"/>
        <w:noProof/>
        <w:color w:val="17365D"/>
        <w:sz w:val="14"/>
        <w:szCs w:val="14"/>
        <w:lang w:eastAsia="it-IT"/>
      </w:rPr>
      <w:pict w14:anchorId="0BF87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8266" o:spid="_x0000_s1054" type="#_x0000_t75" style="position:absolute;margin-left:0;margin-top:0;width:460.65pt;height:568.9pt;z-index:-251655680;mso-position-horizontal:center;mso-position-horizontal-relative:margin;mso-position-vertical:center;mso-position-vertical-relative:margin" o:allowincell="f">
          <v:imagedata r:id="rId1" o:title="logo2bis2" gain="19661f" blacklevel="22938f"/>
        </v:shape>
      </w:pict>
    </w:r>
    <w:r w:rsidR="00E22E55">
      <w:rPr>
        <w:rFonts w:ascii="Verdana" w:hAnsi="Verdana" w:cs="Tahoma"/>
        <w:noProof/>
        <w:color w:val="17365D"/>
        <w:sz w:val="14"/>
        <w:szCs w:val="14"/>
        <w:lang w:eastAsia="it-IT"/>
      </w:rPr>
      <w:drawing>
        <wp:anchor distT="0" distB="0" distL="114300" distR="114300" simplePos="0" relativeHeight="251658752" behindDoc="1" locked="0" layoutInCell="1" allowOverlap="1" wp14:anchorId="56C339A7" wp14:editId="599836D0">
          <wp:simplePos x="0" y="0"/>
          <wp:positionH relativeFrom="column">
            <wp:posOffset>-346075</wp:posOffset>
          </wp:positionH>
          <wp:positionV relativeFrom="paragraph">
            <wp:posOffset>-84455</wp:posOffset>
          </wp:positionV>
          <wp:extent cx="404495" cy="37719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E55">
      <w:rPr>
        <w:rFonts w:ascii="Verdana" w:hAnsi="Verdana" w:cs="Tahoma"/>
        <w:noProof/>
        <w:color w:val="17365D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1A87A16C" wp14:editId="4E45E706">
              <wp:simplePos x="0" y="0"/>
              <wp:positionH relativeFrom="column">
                <wp:posOffset>5666740</wp:posOffset>
              </wp:positionH>
              <wp:positionV relativeFrom="paragraph">
                <wp:posOffset>91440</wp:posOffset>
              </wp:positionV>
              <wp:extent cx="635" cy="200025"/>
              <wp:effectExtent l="13970" t="8255" r="13970" b="10795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000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FF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446.2pt;margin-top:7.2pt;width:.0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" o:allowoverlap="f" strokecolor="#17365d"/>
          </w:pict>
        </mc:Fallback>
      </mc:AlternateContent>
    </w:r>
  </w:p>
  <w:p w14:paraId="276E1B35" w14:textId="77777777" w:rsidR="00C840C0" w:rsidRDefault="00C840C0" w:rsidP="00D83213">
    <w:pPr>
      <w:pStyle w:val="Intestazione"/>
      <w:tabs>
        <w:tab w:val="left" w:pos="8222"/>
      </w:tabs>
    </w:pPr>
    <w:r w:rsidRPr="00A74DBB">
      <w:rPr>
        <w:rFonts w:ascii="Verdana" w:hAnsi="Verdana" w:cs="Tahoma"/>
        <w:color w:val="17365D"/>
        <w:sz w:val="14"/>
        <w:szCs w:val="14"/>
      </w:rPr>
      <w:t xml:space="preserve">    </w:t>
    </w:r>
    <w:r w:rsidRPr="00A74DBB">
      <w:rPr>
        <w:rFonts w:ascii="Verdana" w:hAnsi="Verdana" w:cs="Tahoma"/>
        <w:color w:val="17365D"/>
        <w:sz w:val="15"/>
        <w:szCs w:val="15"/>
      </w:rPr>
      <w:t xml:space="preserve">Ordine </w:t>
    </w:r>
    <w:r>
      <w:rPr>
        <w:rFonts w:ascii="Verdana" w:hAnsi="Verdana" w:cs="Tahoma"/>
        <w:color w:val="17365D"/>
        <w:sz w:val="15"/>
        <w:szCs w:val="15"/>
      </w:rPr>
      <w:t>Regionale degli Psicologi della Basilicata</w:t>
    </w:r>
    <w:r>
      <w:rPr>
        <w:rFonts w:ascii="Verdana" w:hAnsi="Verdana" w:cs="Tahoma"/>
        <w:color w:val="17365D"/>
        <w:sz w:val="15"/>
        <w:szCs w:val="15"/>
      </w:rPr>
      <w:tab/>
    </w:r>
    <w:r>
      <w:rPr>
        <w:rFonts w:ascii="Verdana" w:hAnsi="Verdana" w:cs="Tahoma"/>
        <w:color w:val="17365D"/>
        <w:sz w:val="15"/>
        <w:szCs w:val="15"/>
      </w:rPr>
      <w:tab/>
    </w:r>
    <w:r>
      <w:rPr>
        <w:rFonts w:ascii="Verdana" w:hAnsi="Verdana" w:cs="Tahoma"/>
        <w:i/>
        <w:color w:val="17365D"/>
        <w:sz w:val="15"/>
        <w:szCs w:val="15"/>
      </w:rPr>
      <w:t xml:space="preserve">     pag.     </w:t>
    </w:r>
    <w:r w:rsidRPr="00A74DBB">
      <w:rPr>
        <w:rFonts w:ascii="Verdana" w:hAnsi="Verdana"/>
        <w:sz w:val="15"/>
      </w:rPr>
      <w:fldChar w:fldCharType="begin"/>
    </w:r>
    <w:r w:rsidRPr="00A74DBB">
      <w:rPr>
        <w:rFonts w:ascii="Verdana" w:hAnsi="Verdana"/>
        <w:sz w:val="15"/>
      </w:rPr>
      <w:instrText xml:space="preserve"> PAGE   \* MERGEFORMAT </w:instrText>
    </w:r>
    <w:r w:rsidRPr="00A74DBB">
      <w:rPr>
        <w:rFonts w:ascii="Verdana" w:hAnsi="Verdana"/>
        <w:sz w:val="15"/>
      </w:rPr>
      <w:fldChar w:fldCharType="separate"/>
    </w:r>
    <w:r w:rsidR="00730250">
      <w:rPr>
        <w:rFonts w:ascii="Verdana" w:hAnsi="Verdana"/>
        <w:noProof/>
        <w:sz w:val="15"/>
      </w:rPr>
      <w:t>4</w:t>
    </w:r>
    <w:r w:rsidRPr="00A74DBB">
      <w:rPr>
        <w:rFonts w:ascii="Verdana" w:hAnsi="Verdana"/>
        <w:sz w:val="15"/>
      </w:rPr>
      <w:fldChar w:fldCharType="end"/>
    </w:r>
  </w:p>
  <w:p w14:paraId="4616997E" w14:textId="3F4230C2" w:rsidR="00C840C0" w:rsidRPr="00A74DBB" w:rsidRDefault="00E22E55" w:rsidP="007D0F73">
    <w:pPr>
      <w:pStyle w:val="Intestazione"/>
      <w:rPr>
        <w:rFonts w:ascii="Verdana" w:hAnsi="Verdana" w:cs="Tahoma"/>
        <w:color w:val="17365D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487955" wp14:editId="09593B3C">
              <wp:simplePos x="0" y="0"/>
              <wp:positionH relativeFrom="column">
                <wp:posOffset>47625</wp:posOffset>
              </wp:positionH>
              <wp:positionV relativeFrom="paragraph">
                <wp:posOffset>67945</wp:posOffset>
              </wp:positionV>
              <wp:extent cx="6076950" cy="0"/>
              <wp:effectExtent l="5080" t="7620" r="13970" b="1143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3302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8BEB4" id="AutoShape 21" o:spid="_x0000_s1026" type="#_x0000_t32" style="position:absolute;margin-left:3.75pt;margin-top:5.35pt;width:478.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" strokecolor="#17365d" strokeweight=".26pt">
              <v:stroke joinstyle="miter"/>
            </v:shape>
          </w:pict>
        </mc:Fallback>
      </mc:AlternateContent>
    </w:r>
  </w:p>
  <w:p w14:paraId="6C0B5D6C" w14:textId="77777777" w:rsidR="00C840C0" w:rsidRDefault="00C840C0" w:rsidP="007D0F73">
    <w:pPr>
      <w:pStyle w:val="Intestazione"/>
      <w:rPr>
        <w:rFonts w:ascii="Verdana" w:hAnsi="Verdana" w:cs="Tahoma"/>
        <w:color w:val="C00000"/>
        <w:sz w:val="14"/>
        <w:szCs w:val="14"/>
        <w:lang w:val="it-IT"/>
      </w:rPr>
    </w:pPr>
  </w:p>
  <w:p w14:paraId="0B0BF299" w14:textId="77777777" w:rsidR="00C840C0" w:rsidRPr="007D0F73" w:rsidRDefault="00C840C0" w:rsidP="007D0F73">
    <w:pPr>
      <w:pStyle w:val="Intestazione"/>
      <w:rPr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E936" w14:textId="0549E04C" w:rsidR="00C840C0" w:rsidRDefault="00C840C0" w:rsidP="00A74DBB">
    <w:pPr>
      <w:pStyle w:val="Intestazione"/>
      <w:rPr>
        <w:rFonts w:ascii="Verdana" w:hAnsi="Verdana" w:cs="Tahoma"/>
        <w:color w:val="C00000"/>
        <w:sz w:val="14"/>
        <w:szCs w:val="14"/>
        <w:lang w:val="it-IT"/>
      </w:rPr>
    </w:pPr>
    <w:r>
      <w:rPr>
        <w:noProof/>
        <w:lang w:eastAsia="it-IT"/>
      </w:rPr>
      <w:pict w14:anchorId="5763A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8267" o:spid="_x0000_s1055" type="#_x0000_t75" style="position:absolute;margin-left:0;margin-top:0;width:460.65pt;height:568.9pt;z-index:-251654656;mso-position-horizontal:center;mso-position-horizontal-relative:margin;mso-position-vertical:center;mso-position-vertical-relative:margin" o:allowincell="f">
          <v:imagedata r:id="rId1" o:title="logo2bis2" gain="19661f" blacklevel="22938f"/>
        </v:shape>
      </w:pict>
    </w:r>
    <w:r w:rsidR="00E22E55">
      <w:rPr>
        <w:noProof/>
      </w:rPr>
      <w:drawing>
        <wp:anchor distT="0" distB="0" distL="114300" distR="114300" simplePos="0" relativeHeight="251657728" behindDoc="1" locked="0" layoutInCell="1" allowOverlap="1" wp14:anchorId="262C8762" wp14:editId="48E49C38">
          <wp:simplePos x="0" y="0"/>
          <wp:positionH relativeFrom="column">
            <wp:posOffset>-379730</wp:posOffset>
          </wp:positionH>
          <wp:positionV relativeFrom="paragraph">
            <wp:posOffset>-85725</wp:posOffset>
          </wp:positionV>
          <wp:extent cx="404495" cy="37719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E55">
      <w:rPr>
        <w:rFonts w:ascii="Verdana" w:hAnsi="Verdana" w:cs="Tahoma"/>
        <w:noProof/>
        <w:color w:val="17365D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15526F81" wp14:editId="5A98EDEB">
              <wp:simplePos x="0" y="0"/>
              <wp:positionH relativeFrom="column">
                <wp:posOffset>5648325</wp:posOffset>
              </wp:positionH>
              <wp:positionV relativeFrom="paragraph">
                <wp:posOffset>91440</wp:posOffset>
              </wp:positionV>
              <wp:extent cx="635" cy="200025"/>
              <wp:effectExtent l="5080" t="8255" r="13335" b="1079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000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21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444.75pt;margin-top:7.2pt;width:.0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" o:allowoverlap="f" strokecolor="#17365d"/>
          </w:pict>
        </mc:Fallback>
      </mc:AlternateContent>
    </w:r>
  </w:p>
  <w:p w14:paraId="58D68FDD" w14:textId="77777777" w:rsidR="00C840C0" w:rsidRDefault="00C840C0" w:rsidP="00D83213">
    <w:pPr>
      <w:pStyle w:val="Intestazione"/>
      <w:tabs>
        <w:tab w:val="left" w:pos="8222"/>
      </w:tabs>
    </w:pPr>
    <w:r w:rsidRPr="00A74DBB">
      <w:rPr>
        <w:rFonts w:ascii="Verdana" w:hAnsi="Verdana" w:cs="Tahoma"/>
        <w:color w:val="17365D"/>
        <w:sz w:val="14"/>
        <w:szCs w:val="14"/>
      </w:rPr>
      <w:t xml:space="preserve">  </w:t>
    </w:r>
    <w:r w:rsidRPr="00A74DBB">
      <w:rPr>
        <w:rFonts w:ascii="Verdana" w:hAnsi="Verdana" w:cs="Tahoma"/>
        <w:color w:val="17365D"/>
        <w:sz w:val="15"/>
        <w:szCs w:val="15"/>
      </w:rPr>
      <w:t xml:space="preserve">Ordine </w:t>
    </w:r>
    <w:r>
      <w:rPr>
        <w:rFonts w:ascii="Verdana" w:hAnsi="Verdana" w:cs="Tahoma"/>
        <w:color w:val="17365D"/>
        <w:sz w:val="15"/>
        <w:szCs w:val="15"/>
      </w:rPr>
      <w:t>Regionale degli Psicologi della Basilicata</w:t>
    </w:r>
    <w:r>
      <w:rPr>
        <w:rFonts w:ascii="Verdana" w:hAnsi="Verdana" w:cs="Tahoma"/>
        <w:color w:val="17365D"/>
        <w:sz w:val="15"/>
        <w:szCs w:val="15"/>
      </w:rPr>
      <w:tab/>
    </w:r>
    <w:r>
      <w:rPr>
        <w:rFonts w:ascii="Verdana" w:hAnsi="Verdana" w:cs="Tahoma"/>
        <w:color w:val="17365D"/>
        <w:sz w:val="15"/>
        <w:szCs w:val="15"/>
      </w:rPr>
      <w:tab/>
    </w:r>
    <w:r>
      <w:rPr>
        <w:rFonts w:ascii="Verdana" w:hAnsi="Verdana" w:cs="Tahoma"/>
        <w:i/>
        <w:color w:val="17365D"/>
        <w:sz w:val="15"/>
        <w:szCs w:val="15"/>
      </w:rPr>
      <w:t xml:space="preserve">     pag.     </w:t>
    </w:r>
    <w:r w:rsidRPr="00A74DBB">
      <w:rPr>
        <w:rFonts w:ascii="Verdana" w:hAnsi="Verdana"/>
        <w:sz w:val="15"/>
      </w:rPr>
      <w:fldChar w:fldCharType="begin"/>
    </w:r>
    <w:r w:rsidRPr="00A74DBB">
      <w:rPr>
        <w:rFonts w:ascii="Verdana" w:hAnsi="Verdana"/>
        <w:sz w:val="15"/>
      </w:rPr>
      <w:instrText xml:space="preserve"> PAGE   \* MERGEFORMAT </w:instrText>
    </w:r>
    <w:r w:rsidRPr="00A74DBB">
      <w:rPr>
        <w:rFonts w:ascii="Verdana" w:hAnsi="Verdana"/>
        <w:sz w:val="15"/>
      </w:rPr>
      <w:fldChar w:fldCharType="separate"/>
    </w:r>
    <w:r w:rsidR="00730250">
      <w:rPr>
        <w:rFonts w:ascii="Verdana" w:hAnsi="Verdana"/>
        <w:noProof/>
        <w:sz w:val="15"/>
      </w:rPr>
      <w:t>3</w:t>
    </w:r>
    <w:r w:rsidRPr="00A74DBB">
      <w:rPr>
        <w:rFonts w:ascii="Verdana" w:hAnsi="Verdana"/>
        <w:sz w:val="15"/>
      </w:rPr>
      <w:fldChar w:fldCharType="end"/>
    </w:r>
  </w:p>
  <w:p w14:paraId="3A59E38F" w14:textId="61F459D4" w:rsidR="00C840C0" w:rsidRDefault="00E22E55" w:rsidP="00A74DBB">
    <w:pPr>
      <w:pStyle w:val="Intestazione"/>
      <w:rPr>
        <w:rFonts w:ascii="Verdana" w:hAnsi="Verdana" w:cs="Tahoma"/>
        <w:color w:val="C00000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68C647C" wp14:editId="68C4D38B">
              <wp:simplePos x="0" y="0"/>
              <wp:positionH relativeFrom="column">
                <wp:posOffset>47625</wp:posOffset>
              </wp:positionH>
              <wp:positionV relativeFrom="paragraph">
                <wp:posOffset>67945</wp:posOffset>
              </wp:positionV>
              <wp:extent cx="6076950" cy="0"/>
              <wp:effectExtent l="5080" t="7620" r="13970" b="1143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3302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AE8DA" id="AutoShape 16" o:spid="_x0000_s1026" type="#_x0000_t32" style="position:absolute;margin-left:3.75pt;margin-top:5.35pt;width:478.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" strokecolor="#17365d" strokeweight=".26pt">
              <v:stroke joinstyle="miter"/>
            </v:shape>
          </w:pict>
        </mc:Fallback>
      </mc:AlternateContent>
    </w:r>
  </w:p>
  <w:p w14:paraId="257BA95C" w14:textId="77777777" w:rsidR="00C840C0" w:rsidRDefault="00C840C0">
    <w:pPr>
      <w:pStyle w:val="Intestazione"/>
      <w:rPr>
        <w:rFonts w:ascii="Verdana" w:hAnsi="Verdana" w:cs="Tahoma"/>
        <w:color w:val="C00000"/>
        <w:sz w:val="14"/>
        <w:szCs w:val="1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BD16" w14:textId="77777777" w:rsidR="00C840C0" w:rsidRDefault="00C840C0">
    <w:pPr>
      <w:pStyle w:val="Intestazione"/>
    </w:pPr>
    <w:r>
      <w:rPr>
        <w:noProof/>
        <w:lang w:eastAsia="it-IT"/>
      </w:rPr>
      <w:pict w14:anchorId="22F79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8265" o:spid="_x0000_s1053" type="#_x0000_t75" style="position:absolute;margin-left:0;margin-top:0;width:460.65pt;height:568.9pt;z-index:-251656704;mso-position-horizontal:center;mso-position-horizontal-relative:margin;mso-position-vertical:center;mso-position-vertical-relative:margin" o:allowincell="f">
          <v:imagedata r:id="rId1" o:title="logo2bis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3985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59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7C0246"/>
    <w:multiLevelType w:val="hybridMultilevel"/>
    <w:tmpl w:val="B628AC14"/>
    <w:lvl w:ilvl="0" w:tplc="2C1463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7CE5"/>
    <w:multiLevelType w:val="hybridMultilevel"/>
    <w:tmpl w:val="3F5895F2"/>
    <w:lvl w:ilvl="0" w:tplc="04100013">
      <w:start w:val="1"/>
      <w:numFmt w:val="upperRoman"/>
      <w:lvlText w:val="%1."/>
      <w:lvlJc w:val="righ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96A474D"/>
    <w:multiLevelType w:val="hybridMultilevel"/>
    <w:tmpl w:val="58A29544"/>
    <w:lvl w:ilvl="0" w:tplc="A1DE3B1E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ADD3FD3"/>
    <w:multiLevelType w:val="hybridMultilevel"/>
    <w:tmpl w:val="7EB8E20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1AD17D2"/>
    <w:multiLevelType w:val="hybridMultilevel"/>
    <w:tmpl w:val="02F4B8A4"/>
    <w:lvl w:ilvl="0" w:tplc="9AFEA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142A"/>
    <w:multiLevelType w:val="hybridMultilevel"/>
    <w:tmpl w:val="80D88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E04"/>
    <w:multiLevelType w:val="hybridMultilevel"/>
    <w:tmpl w:val="79F88B80"/>
    <w:lvl w:ilvl="0" w:tplc="9AFEA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05505">
    <w:abstractNumId w:val="4"/>
  </w:num>
  <w:num w:numId="2" w16cid:durableId="2138601691">
    <w:abstractNumId w:val="5"/>
  </w:num>
  <w:num w:numId="3" w16cid:durableId="988636527">
    <w:abstractNumId w:val="8"/>
  </w:num>
  <w:num w:numId="4" w16cid:durableId="377360959">
    <w:abstractNumId w:val="9"/>
  </w:num>
  <w:num w:numId="5" w16cid:durableId="665476217">
    <w:abstractNumId w:val="7"/>
  </w:num>
  <w:num w:numId="6" w16cid:durableId="1576940203">
    <w:abstractNumId w:val="6"/>
  </w:num>
  <w:num w:numId="7" w16cid:durableId="53436102">
    <w:abstractNumId w:val="3"/>
  </w:num>
  <w:num w:numId="8" w16cid:durableId="583105734">
    <w:abstractNumId w:val="0"/>
  </w:num>
  <w:num w:numId="9" w16cid:durableId="70975703">
    <w:abstractNumId w:val="1"/>
  </w:num>
  <w:num w:numId="10" w16cid:durableId="192822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comments="0"/>
  <w:defaultTabStop w:val="708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 o:allowoverlap="f" fill="f" fillcolor="white" strokecolor="none [2415]">
      <v:fill color="white" on="f"/>
      <v:stroke color="none [2415]"/>
      <o:colormenu v:ext="edit" fillcolor="none [4]" strokecolor="none [2415]" shadowcolor="none [1604]" extrusioncolor="none [1311]"/>
    </o:shapedefaults>
    <o:shapelayout v:ext="edit">
      <o:idmap v:ext="edit" data="1"/>
      <o:rules v:ext="edit">
        <o:r id="V:Rule8" type="connector" idref="#_x0000_s1040"/>
        <o:r id="V:Rule9" type="connector" idref="#_x0000_s1042"/>
        <o:r id="V:Rule11" type="connector" idref="#_x0000_s1045"/>
        <o:r id="V:Rule12" type="connector" idref="#_x0000_s104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1B"/>
    <w:rsid w:val="00031972"/>
    <w:rsid w:val="00044700"/>
    <w:rsid w:val="00081D92"/>
    <w:rsid w:val="000926FB"/>
    <w:rsid w:val="000D051F"/>
    <w:rsid w:val="00110FEA"/>
    <w:rsid w:val="00112193"/>
    <w:rsid w:val="0011243C"/>
    <w:rsid w:val="001179B7"/>
    <w:rsid w:val="00194F57"/>
    <w:rsid w:val="001E202C"/>
    <w:rsid w:val="00203055"/>
    <w:rsid w:val="00207D1E"/>
    <w:rsid w:val="00230556"/>
    <w:rsid w:val="00253249"/>
    <w:rsid w:val="0025690A"/>
    <w:rsid w:val="002966EA"/>
    <w:rsid w:val="0032417B"/>
    <w:rsid w:val="00354BA7"/>
    <w:rsid w:val="00367730"/>
    <w:rsid w:val="0037231B"/>
    <w:rsid w:val="00373BE7"/>
    <w:rsid w:val="0038041F"/>
    <w:rsid w:val="00383253"/>
    <w:rsid w:val="003E3D28"/>
    <w:rsid w:val="003E78C7"/>
    <w:rsid w:val="00407D20"/>
    <w:rsid w:val="00453F57"/>
    <w:rsid w:val="00454629"/>
    <w:rsid w:val="004628A3"/>
    <w:rsid w:val="004B31DB"/>
    <w:rsid w:val="004E0D25"/>
    <w:rsid w:val="004E3C1F"/>
    <w:rsid w:val="004F2401"/>
    <w:rsid w:val="00536D42"/>
    <w:rsid w:val="00572A4E"/>
    <w:rsid w:val="00574909"/>
    <w:rsid w:val="00583017"/>
    <w:rsid w:val="005A3022"/>
    <w:rsid w:val="005D7001"/>
    <w:rsid w:val="00603CBF"/>
    <w:rsid w:val="00610CF7"/>
    <w:rsid w:val="0061161B"/>
    <w:rsid w:val="0063324A"/>
    <w:rsid w:val="006968AE"/>
    <w:rsid w:val="006B01E5"/>
    <w:rsid w:val="006D610A"/>
    <w:rsid w:val="006E43EC"/>
    <w:rsid w:val="006F4624"/>
    <w:rsid w:val="006F5B3D"/>
    <w:rsid w:val="00730250"/>
    <w:rsid w:val="00730687"/>
    <w:rsid w:val="0073391A"/>
    <w:rsid w:val="00735400"/>
    <w:rsid w:val="00781AAF"/>
    <w:rsid w:val="007A55E3"/>
    <w:rsid w:val="007A5E5F"/>
    <w:rsid w:val="007C7F70"/>
    <w:rsid w:val="007D0F73"/>
    <w:rsid w:val="007D60D8"/>
    <w:rsid w:val="007E4921"/>
    <w:rsid w:val="00814F15"/>
    <w:rsid w:val="008258A4"/>
    <w:rsid w:val="00833B64"/>
    <w:rsid w:val="00847AFD"/>
    <w:rsid w:val="008B3680"/>
    <w:rsid w:val="008D2C2C"/>
    <w:rsid w:val="008E1B5F"/>
    <w:rsid w:val="008F164E"/>
    <w:rsid w:val="00932DF4"/>
    <w:rsid w:val="00995AF3"/>
    <w:rsid w:val="009A7C2B"/>
    <w:rsid w:val="009C586B"/>
    <w:rsid w:val="009D4701"/>
    <w:rsid w:val="009F169F"/>
    <w:rsid w:val="00A00BD7"/>
    <w:rsid w:val="00A21063"/>
    <w:rsid w:val="00A25774"/>
    <w:rsid w:val="00A307EE"/>
    <w:rsid w:val="00A3498A"/>
    <w:rsid w:val="00A35FE8"/>
    <w:rsid w:val="00A439B0"/>
    <w:rsid w:val="00A74DBB"/>
    <w:rsid w:val="00A80FC8"/>
    <w:rsid w:val="00A9523D"/>
    <w:rsid w:val="00AB01DF"/>
    <w:rsid w:val="00AB4F6A"/>
    <w:rsid w:val="00AB76D6"/>
    <w:rsid w:val="00AC7108"/>
    <w:rsid w:val="00AF4C03"/>
    <w:rsid w:val="00AF74DE"/>
    <w:rsid w:val="00B1070E"/>
    <w:rsid w:val="00B12FE2"/>
    <w:rsid w:val="00B1541C"/>
    <w:rsid w:val="00B26704"/>
    <w:rsid w:val="00B32403"/>
    <w:rsid w:val="00B4251A"/>
    <w:rsid w:val="00B51322"/>
    <w:rsid w:val="00B51F0E"/>
    <w:rsid w:val="00B57047"/>
    <w:rsid w:val="00B8646F"/>
    <w:rsid w:val="00B876EC"/>
    <w:rsid w:val="00BC7A08"/>
    <w:rsid w:val="00C61212"/>
    <w:rsid w:val="00C73A06"/>
    <w:rsid w:val="00C767E8"/>
    <w:rsid w:val="00C840C0"/>
    <w:rsid w:val="00CB56E4"/>
    <w:rsid w:val="00D127FF"/>
    <w:rsid w:val="00D25C6F"/>
    <w:rsid w:val="00D738DC"/>
    <w:rsid w:val="00D83213"/>
    <w:rsid w:val="00DA69EB"/>
    <w:rsid w:val="00DA73AF"/>
    <w:rsid w:val="00DC04BE"/>
    <w:rsid w:val="00DD42C7"/>
    <w:rsid w:val="00DF1041"/>
    <w:rsid w:val="00E22E55"/>
    <w:rsid w:val="00E51AFF"/>
    <w:rsid w:val="00E57F7C"/>
    <w:rsid w:val="00E80211"/>
    <w:rsid w:val="00EC667E"/>
    <w:rsid w:val="00EE4B97"/>
    <w:rsid w:val="00EE50E9"/>
    <w:rsid w:val="00EF70A0"/>
    <w:rsid w:val="00F011AB"/>
    <w:rsid w:val="00F12C87"/>
    <w:rsid w:val="00F22D1E"/>
    <w:rsid w:val="00F26884"/>
    <w:rsid w:val="00F90F21"/>
    <w:rsid w:val="00F91114"/>
    <w:rsid w:val="00FC5C37"/>
    <w:rsid w:val="00FD2E07"/>
    <w:rsid w:val="00FE7580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o:allowoverlap="f" fill="f" fillcolor="white" strokecolor="none [2415]">
      <v:fill color="white" on="f"/>
      <v:stroke color="none [2415]"/>
      <o:colormenu v:ext="edit" fillcolor="none [4]" strokecolor="none [2415]" shadowcolor="none [1604]" extrusioncolor="none [1311]"/>
    </o:shapedefaults>
    <o:shapelayout v:ext="edit">
      <o:idmap v:ext="edit" data="2"/>
    </o:shapelayout>
  </w:shapeDefaults>
  <w:decimalSymbol w:val=","/>
  <w:listSeparator w:val=";"/>
  <w14:docId w14:val="405623F1"/>
  <w15:chartTrackingRefBased/>
  <w15:docId w15:val="{2A4BE345-25C1-42C2-B5E7-0E8700B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sz w:val="20"/>
    </w:rPr>
  </w:style>
  <w:style w:type="character" w:customStyle="1" w:styleId="WW8Num3z0">
    <w:name w:val="WW8Num3z0"/>
    <w:rPr>
      <w:sz w:val="20"/>
    </w:rPr>
  </w:style>
  <w:style w:type="character" w:customStyle="1" w:styleId="WW8Num4z0">
    <w:name w:val="WW8Num4z0"/>
    <w:rPr>
      <w:sz w:val="20"/>
    </w:rPr>
  </w:style>
  <w:style w:type="character" w:customStyle="1" w:styleId="WW8Num6z0">
    <w:name w:val="WW8Num6z0"/>
    <w:rPr>
      <w:sz w:val="20"/>
    </w:rPr>
  </w:style>
  <w:style w:type="character" w:customStyle="1" w:styleId="Caratterepredefinitoparagrafo">
    <w:name w:val="Carattere predefinito paragrafo"/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character" w:styleId="Numeropagina">
    <w:name w:val="page number"/>
    <w:basedOn w:val="Caratterepredefinitoparagrafo"/>
    <w:semiHidden/>
  </w:style>
  <w:style w:type="character" w:customStyle="1" w:styleId="Caratteredellanota">
    <w:name w:val="Carattere della nota"/>
    <w:basedOn w:val="Caratterepredefinitoparagrafo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Corpo del testo"/>
    <w:basedOn w:val="Normale"/>
    <w:rPr>
      <w:sz w:val="36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after="960"/>
      <w:jc w:val="center"/>
    </w:pPr>
    <w:rPr>
      <w:rFonts w:ascii="Arial Black" w:hAnsi="Arial Black"/>
      <w:sz w:val="4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Normal">
    <w:name w:val="Normal"/>
    <w:basedOn w:val="Normale"/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center"/>
    </w:pPr>
    <w:rPr>
      <w:rFonts w:ascii="Verdana" w:eastAsia="SimSun" w:hAnsi="Verdana"/>
      <w:sz w:val="10"/>
    </w:rPr>
  </w:style>
  <w:style w:type="paragraph" w:customStyle="1" w:styleId="Testopredefinito1">
    <w:name w:val="Testo predefinito:1"/>
    <w:basedOn w:val="Normale"/>
    <w:pPr>
      <w:overflowPunct/>
      <w:autoSpaceDE/>
      <w:textAlignment w:val="auto"/>
    </w:pPr>
    <w:rPr>
      <w:sz w:val="24"/>
    </w:rPr>
  </w:style>
  <w:style w:type="paragraph" w:styleId="Testonotaapidipagina">
    <w:name w:val="footnote text"/>
    <w:basedOn w:val="Normale"/>
    <w:semiHidden/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BB"/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2A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2A4E"/>
    <w:rPr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07D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rdpsicoba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7F2A-A67E-4CAD-9830-5A2C04A5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b</dc:creator>
  <cp:keywords/>
  <cp:lastModifiedBy>Director</cp:lastModifiedBy>
  <cp:revision>3</cp:revision>
  <cp:lastPrinted>2022-05-31T16:44:00Z</cp:lastPrinted>
  <dcterms:created xsi:type="dcterms:W3CDTF">2022-05-31T16:44:00Z</dcterms:created>
  <dcterms:modified xsi:type="dcterms:W3CDTF">2022-05-31T16:45:00Z</dcterms:modified>
</cp:coreProperties>
</file>